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CD" w:rsidRPr="002070FC" w:rsidRDefault="006A4B98" w:rsidP="00254ECD">
      <w:pPr>
        <w:pStyle w:val="a5"/>
        <w:rPr>
          <w:b/>
          <w:bCs/>
          <w:caps/>
          <w:sz w:val="28"/>
        </w:rPr>
      </w:pPr>
      <w:r>
        <w:rPr>
          <w:b/>
          <w:bCs/>
          <w:caps/>
          <w:sz w:val="28"/>
        </w:rPr>
        <w:t xml:space="preserve">Администрация Толпаровского </w:t>
      </w:r>
      <w:r w:rsidR="00254ECD" w:rsidRPr="002070FC">
        <w:rPr>
          <w:b/>
          <w:bCs/>
          <w:caps/>
          <w:sz w:val="28"/>
        </w:rPr>
        <w:t>СЕЛЬСКОГО ПОСЕЛЕНИЯ</w:t>
      </w:r>
    </w:p>
    <w:p w:rsidR="00254ECD" w:rsidRPr="002070FC" w:rsidRDefault="00254ECD" w:rsidP="00254ECD">
      <w:pPr>
        <w:pStyle w:val="a7"/>
      </w:pPr>
      <w:r w:rsidRPr="002070FC">
        <w:t>Постановление</w:t>
      </w:r>
      <w:r w:rsidR="00902264">
        <w:t xml:space="preserve"> </w:t>
      </w:r>
    </w:p>
    <w:p w:rsidR="00254ECD" w:rsidRPr="002070FC" w:rsidRDefault="00254ECD" w:rsidP="00254ECD">
      <w:pPr>
        <w:jc w:val="center"/>
        <w:rPr>
          <w:sz w:val="36"/>
        </w:rPr>
      </w:pPr>
    </w:p>
    <w:p w:rsidR="00254ECD" w:rsidRPr="002070FC" w:rsidRDefault="00254ECD" w:rsidP="00254ECD">
      <w:pPr>
        <w:jc w:val="center"/>
        <w:rPr>
          <w:sz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5"/>
        <w:gridCol w:w="3215"/>
        <w:gridCol w:w="3130"/>
      </w:tblGrid>
      <w:tr w:rsidR="00254ECD" w:rsidRPr="002070FC" w:rsidTr="00DF42CC">
        <w:tc>
          <w:tcPr>
            <w:tcW w:w="3473" w:type="dxa"/>
            <w:shd w:val="clear" w:color="auto" w:fill="auto"/>
          </w:tcPr>
          <w:p w:rsidR="00254ECD" w:rsidRPr="002070FC" w:rsidRDefault="00902264" w:rsidP="00DF42CC">
            <w:pPr>
              <w:pStyle w:val="1"/>
            </w:pPr>
            <w:r w:rsidRPr="00902264">
              <w:t>23</w:t>
            </w:r>
            <w:r>
              <w:t>.12</w:t>
            </w:r>
            <w:r w:rsidR="00254ECD" w:rsidRPr="002070FC">
              <w:t>.2016</w:t>
            </w:r>
          </w:p>
        </w:tc>
        <w:tc>
          <w:tcPr>
            <w:tcW w:w="3474" w:type="dxa"/>
            <w:shd w:val="clear" w:color="auto" w:fill="auto"/>
          </w:tcPr>
          <w:p w:rsidR="00254ECD" w:rsidRPr="002070FC" w:rsidRDefault="006A4B98" w:rsidP="00EE164B">
            <w:pPr>
              <w:pStyle w:val="1"/>
              <w:jc w:val="center"/>
            </w:pPr>
            <w:r>
              <w:t>п.</w:t>
            </w:r>
            <w:r w:rsidR="00902264" w:rsidRPr="00902264">
              <w:t xml:space="preserve"> </w:t>
            </w:r>
            <w:r>
              <w:t>Киевский</w:t>
            </w:r>
          </w:p>
        </w:tc>
        <w:tc>
          <w:tcPr>
            <w:tcW w:w="3474" w:type="dxa"/>
            <w:shd w:val="clear" w:color="auto" w:fill="auto"/>
          </w:tcPr>
          <w:p w:rsidR="00254ECD" w:rsidRPr="002070FC" w:rsidRDefault="00902264" w:rsidP="00DF42CC">
            <w:pPr>
              <w:pStyle w:val="1"/>
              <w:jc w:val="right"/>
            </w:pPr>
            <w:r>
              <w:t xml:space="preserve">                           № 39</w:t>
            </w:r>
          </w:p>
        </w:tc>
      </w:tr>
    </w:tbl>
    <w:p w:rsidR="00254ECD" w:rsidRPr="002070FC" w:rsidRDefault="00254ECD" w:rsidP="00254ECD">
      <w:pPr>
        <w:pStyle w:val="1"/>
      </w:pP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Об утверждении программы </w:t>
      </w:r>
    </w:p>
    <w:p w:rsidR="00254ECD" w:rsidRPr="002070FC" w:rsidRDefault="00780E10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>«Комплексное развитие</w:t>
      </w:r>
      <w:r w:rsidR="00254ECD" w:rsidRPr="002070FC">
        <w:rPr>
          <w:spacing w:val="6"/>
          <w:sz w:val="24"/>
          <w:szCs w:val="24"/>
        </w:rPr>
        <w:t xml:space="preserve"> </w:t>
      </w: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 xml:space="preserve">транспортной инфраструктуры </w:t>
      </w:r>
    </w:p>
    <w:p w:rsidR="00254ECD" w:rsidRPr="002070FC" w:rsidRDefault="006A4B98" w:rsidP="00254ECD">
      <w:pPr>
        <w:jc w:val="both"/>
        <w:rPr>
          <w:spacing w:val="6"/>
          <w:sz w:val="24"/>
          <w:szCs w:val="24"/>
        </w:rPr>
      </w:pPr>
      <w:proofErr w:type="spellStart"/>
      <w:r>
        <w:rPr>
          <w:spacing w:val="6"/>
          <w:sz w:val="24"/>
          <w:szCs w:val="24"/>
        </w:rPr>
        <w:t>Толпаровского</w:t>
      </w:r>
      <w:proofErr w:type="spellEnd"/>
      <w:r w:rsidR="00254ECD" w:rsidRPr="002070FC">
        <w:rPr>
          <w:spacing w:val="6"/>
          <w:sz w:val="24"/>
          <w:szCs w:val="24"/>
        </w:rPr>
        <w:t xml:space="preserve"> сельского поселения </w:t>
      </w:r>
    </w:p>
    <w:p w:rsidR="00254ECD" w:rsidRPr="002070FC" w:rsidRDefault="00254ECD" w:rsidP="00254ECD">
      <w:pPr>
        <w:jc w:val="both"/>
        <w:rPr>
          <w:spacing w:val="6"/>
          <w:sz w:val="24"/>
          <w:szCs w:val="24"/>
        </w:rPr>
      </w:pPr>
      <w:r w:rsidRPr="002070FC">
        <w:rPr>
          <w:spacing w:val="6"/>
          <w:sz w:val="24"/>
          <w:szCs w:val="24"/>
        </w:rPr>
        <w:t>на  2016 - 2025 г</w:t>
      </w:r>
      <w:r w:rsidR="00780E10" w:rsidRPr="002070FC">
        <w:rPr>
          <w:spacing w:val="6"/>
          <w:sz w:val="24"/>
          <w:szCs w:val="24"/>
        </w:rPr>
        <w:t>.г.</w:t>
      </w: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254ECD">
      <w:pPr>
        <w:ind w:firstLine="567"/>
        <w:jc w:val="both"/>
        <w:rPr>
          <w:color w:val="000000"/>
          <w:spacing w:val="1"/>
          <w:sz w:val="24"/>
          <w:szCs w:val="24"/>
        </w:rPr>
      </w:pPr>
    </w:p>
    <w:p w:rsidR="00254ECD" w:rsidRPr="002070FC" w:rsidRDefault="00254ECD" w:rsidP="0005129F">
      <w:pPr>
        <w:ind w:firstLine="567"/>
        <w:jc w:val="both"/>
        <w:rPr>
          <w:spacing w:val="-1"/>
          <w:sz w:val="24"/>
          <w:szCs w:val="24"/>
        </w:rPr>
      </w:pPr>
      <w:r w:rsidRPr="002070FC">
        <w:rPr>
          <w:color w:val="000000"/>
          <w:spacing w:val="1"/>
          <w:sz w:val="24"/>
          <w:szCs w:val="24"/>
        </w:rPr>
        <w:t xml:space="preserve">В соответствии с </w:t>
      </w:r>
      <w:r w:rsidRPr="002070FC">
        <w:rPr>
          <w:sz w:val="24"/>
          <w:szCs w:val="24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</w:t>
      </w:r>
      <w:r w:rsidR="0005129F">
        <w:rPr>
          <w:sz w:val="24"/>
          <w:szCs w:val="24"/>
        </w:rPr>
        <w:t>О</w:t>
      </w:r>
      <w:r w:rsidRPr="002070FC">
        <w:rPr>
          <w:sz w:val="24"/>
          <w:szCs w:val="24"/>
        </w:rPr>
        <w:t>б утверждении требований к программам комплексного развития транспортной инфраструктуры</w:t>
      </w:r>
      <w:r w:rsidR="004C7D5C">
        <w:rPr>
          <w:sz w:val="24"/>
          <w:szCs w:val="24"/>
        </w:rPr>
        <w:t xml:space="preserve"> поселений и городских округов»</w:t>
      </w:r>
    </w:p>
    <w:p w:rsidR="00254ECD" w:rsidRPr="002070FC" w:rsidRDefault="00254ECD" w:rsidP="00CF21B5">
      <w:pPr>
        <w:ind w:right="282"/>
        <w:rPr>
          <w:sz w:val="24"/>
        </w:rPr>
      </w:pPr>
    </w:p>
    <w:p w:rsidR="00254ECD" w:rsidRPr="002070FC" w:rsidRDefault="004C7D5C" w:rsidP="00CF21B5">
      <w:pPr>
        <w:ind w:right="282"/>
        <w:rPr>
          <w:sz w:val="24"/>
        </w:rPr>
      </w:pPr>
      <w:r>
        <w:rPr>
          <w:spacing w:val="-1"/>
          <w:sz w:val="24"/>
          <w:szCs w:val="24"/>
        </w:rPr>
        <w:t xml:space="preserve">Администрация </w:t>
      </w:r>
      <w:proofErr w:type="spellStart"/>
      <w:r>
        <w:rPr>
          <w:spacing w:val="-1"/>
          <w:sz w:val="24"/>
          <w:szCs w:val="24"/>
        </w:rPr>
        <w:t>Толпаровского</w:t>
      </w:r>
      <w:proofErr w:type="spellEnd"/>
      <w:r>
        <w:rPr>
          <w:spacing w:val="-1"/>
          <w:sz w:val="24"/>
          <w:szCs w:val="24"/>
        </w:rPr>
        <w:t xml:space="preserve"> </w:t>
      </w:r>
      <w:r w:rsidRPr="002070FC">
        <w:rPr>
          <w:spacing w:val="-1"/>
          <w:sz w:val="24"/>
          <w:szCs w:val="24"/>
        </w:rPr>
        <w:t xml:space="preserve">сельского поселения </w:t>
      </w:r>
      <w:r>
        <w:rPr>
          <w:spacing w:val="-1"/>
          <w:sz w:val="24"/>
          <w:szCs w:val="24"/>
        </w:rPr>
        <w:t>постановляет</w:t>
      </w:r>
      <w:r w:rsidR="00254ECD" w:rsidRPr="002070FC">
        <w:rPr>
          <w:sz w:val="24"/>
        </w:rPr>
        <w:t>:</w:t>
      </w:r>
    </w:p>
    <w:p w:rsidR="00254ECD" w:rsidRPr="002070FC" w:rsidRDefault="00254ECD" w:rsidP="00CF21B5">
      <w:pPr>
        <w:pStyle w:val="af8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05129F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Утвердить </w:t>
      </w:r>
      <w:r w:rsidR="00780E10" w:rsidRPr="002070FC">
        <w:rPr>
          <w:rFonts w:ascii="Times New Roman" w:hAnsi="Times New Roman"/>
          <w:spacing w:val="6"/>
          <w:sz w:val="24"/>
          <w:szCs w:val="24"/>
        </w:rPr>
        <w:t>программу «Комплексное развитие</w:t>
      </w:r>
      <w:r w:rsidRPr="002070FC">
        <w:rPr>
          <w:rFonts w:ascii="Times New Roman" w:hAnsi="Times New Roman"/>
          <w:spacing w:val="6"/>
          <w:sz w:val="24"/>
          <w:szCs w:val="24"/>
        </w:rPr>
        <w:t xml:space="preserve"> транспортной инфраструктуры </w:t>
      </w:r>
      <w:proofErr w:type="spellStart"/>
      <w:r w:rsidR="006A4B98">
        <w:rPr>
          <w:rFonts w:ascii="Times New Roman" w:hAnsi="Times New Roman"/>
          <w:spacing w:val="6"/>
          <w:sz w:val="24"/>
          <w:szCs w:val="24"/>
        </w:rPr>
        <w:t>Толпаровского</w:t>
      </w:r>
      <w:proofErr w:type="spellEnd"/>
      <w:r w:rsidR="00595BF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070FC">
        <w:rPr>
          <w:rFonts w:ascii="Times New Roman" w:hAnsi="Times New Roman"/>
          <w:spacing w:val="6"/>
          <w:sz w:val="24"/>
          <w:szCs w:val="24"/>
        </w:rPr>
        <w:t>сельского поселения</w:t>
      </w:r>
      <w:r w:rsidR="00920F5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070FC">
        <w:rPr>
          <w:rFonts w:ascii="Times New Roman" w:hAnsi="Times New Roman"/>
          <w:spacing w:val="6"/>
          <w:sz w:val="24"/>
          <w:szCs w:val="24"/>
        </w:rPr>
        <w:t>на  2016 - 2025 г</w:t>
      </w:r>
      <w:r w:rsidR="00780E10" w:rsidRPr="002070FC">
        <w:rPr>
          <w:rFonts w:ascii="Times New Roman" w:hAnsi="Times New Roman"/>
          <w:spacing w:val="6"/>
          <w:sz w:val="24"/>
          <w:szCs w:val="24"/>
        </w:rPr>
        <w:t xml:space="preserve">.г.», </w:t>
      </w:r>
      <w:r w:rsidRPr="002070FC">
        <w:rPr>
          <w:rFonts w:ascii="Times New Roman" w:hAnsi="Times New Roman"/>
          <w:sz w:val="24"/>
          <w:szCs w:val="24"/>
        </w:rPr>
        <w:t>согласно приложению.</w:t>
      </w:r>
    </w:p>
    <w:p w:rsidR="00254ECD" w:rsidRPr="002070FC" w:rsidRDefault="00254ECD" w:rsidP="0005129F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070FC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070FC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54ECD" w:rsidRPr="002070FC" w:rsidRDefault="00254ECD" w:rsidP="0005129F">
      <w:pPr>
        <w:pStyle w:val="af8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 официальному опубликованию и размещению на  сайте администрации </w:t>
      </w:r>
      <w:proofErr w:type="spellStart"/>
      <w:r w:rsidR="006A4B98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54ECD" w:rsidRPr="002070FC" w:rsidRDefault="00254ECD" w:rsidP="0005129F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spacing w:val="-2"/>
          <w:sz w:val="24"/>
          <w:szCs w:val="24"/>
        </w:rPr>
      </w:pPr>
    </w:p>
    <w:p w:rsidR="00254ECD" w:rsidRPr="002070FC" w:rsidRDefault="00254ECD" w:rsidP="00CF21B5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rPr>
          <w:spacing w:val="-2"/>
          <w:sz w:val="24"/>
          <w:szCs w:val="24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Глава </w:t>
      </w:r>
      <w:proofErr w:type="spellStart"/>
      <w:r w:rsidR="006A4B98">
        <w:rPr>
          <w:bCs/>
          <w:sz w:val="24"/>
          <w:szCs w:val="24"/>
        </w:rPr>
        <w:t>Толпаровского</w:t>
      </w:r>
      <w:proofErr w:type="spellEnd"/>
      <w:r w:rsidR="00920F5E">
        <w:rPr>
          <w:bCs/>
          <w:sz w:val="24"/>
          <w:szCs w:val="24"/>
        </w:rPr>
        <w:t xml:space="preserve"> </w:t>
      </w:r>
      <w:r w:rsidRPr="002070FC">
        <w:rPr>
          <w:bCs/>
          <w:sz w:val="24"/>
          <w:szCs w:val="24"/>
        </w:rPr>
        <w:t xml:space="preserve">сельского поселения                                                         </w:t>
      </w:r>
      <w:proofErr w:type="spellStart"/>
      <w:r w:rsidR="006A4B98">
        <w:rPr>
          <w:bCs/>
          <w:sz w:val="24"/>
          <w:szCs w:val="24"/>
        </w:rPr>
        <w:t>А.И.Романов</w:t>
      </w:r>
      <w:proofErr w:type="spellEnd"/>
    </w:p>
    <w:p w:rsidR="00254ECD" w:rsidRPr="002070FC" w:rsidRDefault="00254ECD" w:rsidP="00CF21B5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</w:p>
    <w:p w:rsidR="00254ECD" w:rsidRPr="002070FC" w:rsidRDefault="00254ECD" w:rsidP="00CF21B5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920F5E" w:rsidRDefault="00920F5E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3522C0" w:rsidRDefault="003522C0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920F5E" w:rsidRDefault="00920F5E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3522C0" w:rsidRDefault="003522C0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920F5E" w:rsidRPr="002070FC" w:rsidRDefault="00920F5E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right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7368" w:firstLine="420"/>
        <w:rPr>
          <w:bCs/>
        </w:rPr>
      </w:pPr>
      <w:r w:rsidRPr="002070FC">
        <w:rPr>
          <w:bCs/>
        </w:rPr>
        <w:lastRenderedPageBreak/>
        <w:t xml:space="preserve">Приложение 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7368" w:firstLine="420"/>
        <w:rPr>
          <w:bCs/>
        </w:rPr>
      </w:pPr>
      <w:r w:rsidRPr="002070FC">
        <w:rPr>
          <w:bCs/>
        </w:rPr>
        <w:t>к постановлению</w:t>
      </w:r>
    </w:p>
    <w:p w:rsidR="00254ECD" w:rsidRPr="002070FC" w:rsidRDefault="00902264" w:rsidP="00902264">
      <w:pPr>
        <w:widowControl w:val="0"/>
        <w:autoSpaceDE w:val="0"/>
        <w:autoSpaceDN w:val="0"/>
        <w:adjustRightInd w:val="0"/>
        <w:ind w:left="7368"/>
        <w:rPr>
          <w:bCs/>
        </w:rPr>
      </w:pPr>
      <w:r>
        <w:rPr>
          <w:bCs/>
        </w:rPr>
        <w:t xml:space="preserve">    </w:t>
      </w:r>
      <w:r w:rsidR="00EE164B" w:rsidRPr="002070FC">
        <w:rPr>
          <w:bCs/>
        </w:rPr>
        <w:t xml:space="preserve">от </w:t>
      </w:r>
      <w:r>
        <w:rPr>
          <w:bCs/>
        </w:rPr>
        <w:t>23.12</w:t>
      </w:r>
      <w:r w:rsidR="00EE164B" w:rsidRPr="002070FC">
        <w:rPr>
          <w:bCs/>
        </w:rPr>
        <w:t>.2016 № -</w:t>
      </w:r>
      <w:r>
        <w:rPr>
          <w:bCs/>
        </w:rPr>
        <w:t>39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5244"/>
        <w:rPr>
          <w:bCs/>
          <w:sz w:val="24"/>
          <w:szCs w:val="24"/>
        </w:rPr>
      </w:pP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jc w:val="center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УТВЕРЖДЕНА</w:t>
      </w:r>
    </w:p>
    <w:p w:rsidR="00254ECD" w:rsidRPr="002070FC" w:rsidRDefault="00254ECD" w:rsidP="00254ECD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           Постановлением администрации             </w:t>
      </w:r>
    </w:p>
    <w:p w:rsidR="00254ECD" w:rsidRPr="002070FC" w:rsidRDefault="00920F5E" w:rsidP="00254ECD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proofErr w:type="spellStart"/>
      <w:r w:rsidR="006A4B98">
        <w:rPr>
          <w:bCs/>
          <w:sz w:val="24"/>
          <w:szCs w:val="24"/>
        </w:rPr>
        <w:t>Толпаровского</w:t>
      </w:r>
      <w:proofErr w:type="spellEnd"/>
      <w:r>
        <w:rPr>
          <w:bCs/>
          <w:sz w:val="24"/>
          <w:szCs w:val="24"/>
        </w:rPr>
        <w:t xml:space="preserve"> </w:t>
      </w:r>
      <w:r w:rsidR="00254ECD" w:rsidRPr="002070FC">
        <w:rPr>
          <w:bCs/>
          <w:sz w:val="24"/>
          <w:szCs w:val="24"/>
        </w:rPr>
        <w:t xml:space="preserve">сельского поселения    </w:t>
      </w:r>
    </w:p>
    <w:p w:rsidR="00254ECD" w:rsidRPr="002070FC" w:rsidRDefault="00920F5E" w:rsidP="00254ECD">
      <w:pPr>
        <w:widowControl w:val="0"/>
        <w:autoSpaceDE w:val="0"/>
        <w:autoSpaceDN w:val="0"/>
        <w:adjustRightInd w:val="0"/>
        <w:ind w:left="453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EE164B" w:rsidRPr="002070FC">
        <w:rPr>
          <w:bCs/>
          <w:sz w:val="24"/>
          <w:szCs w:val="24"/>
        </w:rPr>
        <w:t>Каргасок</w:t>
      </w:r>
      <w:r w:rsidR="00254ECD" w:rsidRPr="002070FC">
        <w:rPr>
          <w:bCs/>
          <w:sz w:val="24"/>
          <w:szCs w:val="24"/>
        </w:rPr>
        <w:t xml:space="preserve">ского района Томской области </w:t>
      </w:r>
    </w:p>
    <w:p w:rsidR="00254ECD" w:rsidRPr="002070FC" w:rsidRDefault="00D374C6" w:rsidP="00D374C6">
      <w:pPr>
        <w:widowControl w:val="0"/>
        <w:autoSpaceDE w:val="0"/>
        <w:autoSpaceDN w:val="0"/>
        <w:adjustRightInd w:val="0"/>
        <w:ind w:left="4536"/>
        <w:jc w:val="center"/>
      </w:pPr>
      <w:r>
        <w:rPr>
          <w:bCs/>
          <w:sz w:val="24"/>
          <w:szCs w:val="24"/>
        </w:rPr>
        <w:t>от23.12.2016 года № 39</w:t>
      </w: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780E10" w:rsidP="00254ECD">
      <w:pPr>
        <w:jc w:val="center"/>
      </w:pPr>
      <w:r w:rsidRPr="002070FC">
        <w:rPr>
          <w:b/>
          <w:sz w:val="44"/>
          <w:szCs w:val="44"/>
        </w:rPr>
        <w:t>Программа</w:t>
      </w:r>
    </w:p>
    <w:p w:rsidR="00D91E1E" w:rsidRPr="002070FC" w:rsidRDefault="00780E10" w:rsidP="00780E1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 xml:space="preserve">«Комплексное  развитие    </w:t>
      </w:r>
    </w:p>
    <w:p w:rsidR="00780E10" w:rsidRPr="002070FC" w:rsidRDefault="00780E10" w:rsidP="00780E10">
      <w:pPr>
        <w:ind w:left="405"/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транспортной инфраструктуры</w:t>
      </w:r>
    </w:p>
    <w:p w:rsidR="00780E10" w:rsidRPr="002070FC" w:rsidRDefault="006A4B98" w:rsidP="00780E10">
      <w:pPr>
        <w:jc w:val="center"/>
        <w:rPr>
          <w:b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Толпаровского</w:t>
      </w:r>
      <w:proofErr w:type="spellEnd"/>
      <w:r w:rsidR="00920F5E">
        <w:rPr>
          <w:b/>
          <w:bCs/>
          <w:sz w:val="44"/>
          <w:szCs w:val="44"/>
        </w:rPr>
        <w:t xml:space="preserve"> </w:t>
      </w:r>
      <w:r w:rsidR="00780E10" w:rsidRPr="002070FC">
        <w:rPr>
          <w:b/>
          <w:sz w:val="44"/>
          <w:szCs w:val="44"/>
        </w:rPr>
        <w:t xml:space="preserve">сельского поселения    </w:t>
      </w:r>
    </w:p>
    <w:p w:rsidR="00780E10" w:rsidRPr="002070FC" w:rsidRDefault="00780E10" w:rsidP="00780E10">
      <w:pPr>
        <w:jc w:val="center"/>
        <w:rPr>
          <w:b/>
          <w:sz w:val="44"/>
          <w:szCs w:val="44"/>
        </w:rPr>
      </w:pPr>
      <w:r w:rsidRPr="002070FC">
        <w:rPr>
          <w:b/>
          <w:sz w:val="44"/>
          <w:szCs w:val="44"/>
        </w:rPr>
        <w:t>на  2016 – 2025 г.г.»</w:t>
      </w:r>
    </w:p>
    <w:p w:rsidR="00254ECD" w:rsidRPr="002070FC" w:rsidRDefault="00254ECD" w:rsidP="00254ECD">
      <w:pPr>
        <w:jc w:val="center"/>
        <w:rPr>
          <w:b/>
          <w:sz w:val="32"/>
          <w:szCs w:val="32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  <w:rPr>
          <w:highlight w:val="yellow"/>
        </w:rPr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>
      <w:pPr>
        <w:jc w:val="center"/>
      </w:pPr>
    </w:p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/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522C0" w:rsidRPr="002070FC" w:rsidRDefault="003522C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0E10" w:rsidRPr="002070FC" w:rsidRDefault="00780E10" w:rsidP="00254ECD">
      <w:pPr>
        <w:pStyle w:val="15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780E10">
      <w:pPr>
        <w:pStyle w:val="15"/>
        <w:spacing w:line="10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8"/>
          <w:szCs w:val="28"/>
        </w:rPr>
        <w:t>2016 год</w:t>
      </w:r>
    </w:p>
    <w:p w:rsidR="00254ECD" w:rsidRPr="002070FC" w:rsidRDefault="00254ECD" w:rsidP="00A359E7">
      <w:pPr>
        <w:contextualSpacing/>
        <w:jc w:val="center"/>
        <w:rPr>
          <w:b/>
          <w:sz w:val="28"/>
          <w:szCs w:val="28"/>
        </w:rPr>
      </w:pPr>
      <w:r w:rsidRPr="002070FC">
        <w:rPr>
          <w:b/>
          <w:sz w:val="28"/>
          <w:szCs w:val="28"/>
        </w:rPr>
        <w:lastRenderedPageBreak/>
        <w:t>Содержание</w:t>
      </w:r>
    </w:p>
    <w:p w:rsidR="00EE7F22" w:rsidRPr="002070FC" w:rsidRDefault="00EE7F22" w:rsidP="00A359E7">
      <w:pPr>
        <w:contextualSpacing/>
        <w:jc w:val="center"/>
        <w:rPr>
          <w:b/>
          <w:sz w:val="28"/>
          <w:szCs w:val="28"/>
        </w:rPr>
      </w:pP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695"/>
        <w:gridCol w:w="7489"/>
      </w:tblGrid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Введение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Паспорт программы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6A4B98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существующего состояния транспортной инфраструктуры</w:t>
            </w:r>
            <w:r w:rsidR="00920F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A4B98">
              <w:rPr>
                <w:bCs/>
                <w:sz w:val="24"/>
                <w:szCs w:val="24"/>
              </w:rPr>
              <w:t>Толпаровского</w:t>
            </w:r>
            <w:proofErr w:type="spellEnd"/>
            <w:r w:rsidR="00920F5E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bCs/>
                <w:sz w:val="24"/>
                <w:szCs w:val="24"/>
              </w:rPr>
              <w:t xml:space="preserve">сельского поселения    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6A4B9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Социально — экономическое состояние</w:t>
            </w:r>
            <w:r w:rsidR="00920F5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6A4B98">
              <w:rPr>
                <w:bCs/>
                <w:sz w:val="24"/>
                <w:szCs w:val="24"/>
              </w:rPr>
              <w:t>Толпаровского</w:t>
            </w:r>
            <w:proofErr w:type="spellEnd"/>
            <w:r w:rsidR="00920F5E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bCs/>
                <w:sz w:val="24"/>
                <w:szCs w:val="24"/>
              </w:rPr>
              <w:t>сельского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деятельности в сфере транспор</w:t>
            </w:r>
            <w:r w:rsidR="00EE164B" w:rsidRPr="002070FC">
              <w:rPr>
                <w:bCs/>
                <w:sz w:val="24"/>
                <w:szCs w:val="24"/>
              </w:rPr>
              <w:t>та, оценка транспортного спроса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функционирования и показатели работы транспортной инф</w:t>
            </w:r>
            <w:r w:rsidR="00EE164B" w:rsidRPr="002070FC">
              <w:rPr>
                <w:bCs/>
                <w:sz w:val="24"/>
                <w:szCs w:val="24"/>
              </w:rPr>
              <w:t>раструктуры по видам транспорта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Анализ состава парка транспортных средств и уровня автомобилизации сельского поселения, обеспеченность парк</w:t>
            </w:r>
            <w:r w:rsidR="00EE164B" w:rsidRPr="002070FC">
              <w:rPr>
                <w:bCs/>
                <w:sz w:val="24"/>
                <w:szCs w:val="24"/>
              </w:rPr>
              <w:t>овками (парковочными местами)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2.6. Характеристика работы транспортных средств общего пользования,</w:t>
            </w:r>
            <w:r w:rsidR="00EE164B" w:rsidRPr="002070FC">
              <w:rPr>
                <w:bCs/>
                <w:sz w:val="24"/>
                <w:szCs w:val="24"/>
              </w:rPr>
              <w:t xml:space="preserve"> включая анализ пассажиропотока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пешеходно</w:t>
            </w:r>
            <w:r w:rsidR="00EE164B" w:rsidRPr="002070FC">
              <w:rPr>
                <w:bCs/>
                <w:sz w:val="24"/>
                <w:szCs w:val="24"/>
              </w:rPr>
              <w:t>го и велосипедного передвижения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2.8.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Характеристика движения грузов</w:t>
            </w:r>
            <w:r w:rsidR="00EE164B" w:rsidRPr="002070FC">
              <w:rPr>
                <w:bCs/>
                <w:sz w:val="24"/>
                <w:szCs w:val="24"/>
              </w:rPr>
              <w:t>ых транспортных средств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2.9.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 xml:space="preserve">Анализ уровня </w:t>
            </w:r>
            <w:r w:rsidR="00EE164B" w:rsidRPr="002070FC">
              <w:rPr>
                <w:bCs/>
                <w:sz w:val="24"/>
                <w:szCs w:val="24"/>
              </w:rPr>
              <w:t>безопасности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2.10.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езопасность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2.12.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 xml:space="preserve"> транспортной системы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3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социально-экономического и градос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троительного развития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bCs/>
                <w:sz w:val="24"/>
                <w:szCs w:val="24"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</w:t>
            </w:r>
            <w:r w:rsidR="00EE164B" w:rsidRPr="002070FC">
              <w:rPr>
                <w:rFonts w:ascii="Times New Roman" w:hAnsi="Times New Roman"/>
                <w:bCs/>
                <w:sz w:val="24"/>
                <w:szCs w:val="24"/>
              </w:rPr>
              <w:t>щегося на территории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3.3.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3.4.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р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азвития дорожной сети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3.5.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3.6.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показателей б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езопасности дорожного движения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3.7.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Прогноз негативного воздействия транспортной инфраструктуры на окруж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ающую среду и здоровье человека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4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 xml:space="preserve">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      </w:r>
            <w:proofErr w:type="gramStart"/>
            <w:r w:rsidRPr="002070FC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  <w:proofErr w:type="gramEnd"/>
            <w:r w:rsidRPr="002070FC">
              <w:rPr>
                <w:rFonts w:ascii="Times New Roman" w:hAnsi="Times New Roman"/>
                <w:sz w:val="24"/>
                <w:szCs w:val="24"/>
              </w:rPr>
              <w:t xml:space="preserve"> с последующим выбором пред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лагаемого к реализации варианта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5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 xml:space="preserve">Перечень мероприятий (инвестиционных проектов) по проектированию, строительству, реконструкции объектов 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5.1.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Мероприятия по развитию транспортной </w:t>
            </w:r>
            <w:proofErr w:type="gramStart"/>
            <w:r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инфраструктур</w:t>
            </w:r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t>ы</w:t>
            </w:r>
            <w:proofErr w:type="gramEnd"/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не </w:t>
            </w:r>
            <w:r w:rsidR="00EE164B" w:rsidRPr="002070FC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предусмотренные программой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5.2.</w:t>
            </w: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Мероприятия п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о развитию сети дорог поселения</w:t>
            </w:r>
          </w:p>
        </w:tc>
      </w:tr>
      <w:tr w:rsidR="00254ECD" w:rsidRPr="002070FC" w:rsidTr="00DF42CC">
        <w:tc>
          <w:tcPr>
            <w:tcW w:w="527" w:type="pct"/>
            <w:shd w:val="clear" w:color="auto" w:fill="auto"/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Раздел 6</w:t>
            </w:r>
          </w:p>
        </w:tc>
        <w:tc>
          <w:tcPr>
            <w:tcW w:w="380" w:type="pct"/>
            <w:shd w:val="clear" w:color="auto" w:fill="auto"/>
          </w:tcPr>
          <w:p w:rsidR="00254ECD" w:rsidRPr="002070FC" w:rsidRDefault="00254ECD" w:rsidP="00A359E7">
            <w:pPr>
              <w:snapToGri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:rsidR="00254ECD" w:rsidRPr="002070FC" w:rsidRDefault="00254ECD" w:rsidP="00A359E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0FC">
              <w:rPr>
                <w:rFonts w:ascii="Times New Roman" w:hAnsi="Times New Roman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</w:t>
            </w:r>
            <w:r w:rsidR="00EE164B" w:rsidRPr="002070FC">
              <w:rPr>
                <w:rFonts w:ascii="Times New Roman" w:hAnsi="Times New Roman"/>
                <w:sz w:val="24"/>
                <w:szCs w:val="24"/>
              </w:rPr>
              <w:t>руктуры на территории поселения</w:t>
            </w:r>
          </w:p>
        </w:tc>
      </w:tr>
    </w:tbl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254ECD" w:rsidRPr="002070FC" w:rsidRDefault="00254ECD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Pr="002070FC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3522C0" w:rsidRDefault="003522C0" w:rsidP="00A359E7">
      <w:pPr>
        <w:spacing w:after="240"/>
        <w:contextualSpacing/>
        <w:jc w:val="center"/>
        <w:rPr>
          <w:sz w:val="24"/>
          <w:szCs w:val="24"/>
        </w:rPr>
      </w:pPr>
    </w:p>
    <w:p w:rsidR="003522C0" w:rsidRPr="002070FC" w:rsidRDefault="003522C0" w:rsidP="00A359E7">
      <w:pPr>
        <w:spacing w:after="240"/>
        <w:contextualSpacing/>
        <w:jc w:val="center"/>
        <w:rPr>
          <w:sz w:val="24"/>
          <w:szCs w:val="24"/>
        </w:rPr>
      </w:pPr>
    </w:p>
    <w:p w:rsidR="00EE7F22" w:rsidRDefault="00EE7F22" w:rsidP="00A359E7">
      <w:pPr>
        <w:spacing w:after="240"/>
        <w:contextualSpacing/>
        <w:jc w:val="center"/>
        <w:rPr>
          <w:sz w:val="24"/>
          <w:szCs w:val="24"/>
        </w:rPr>
      </w:pPr>
    </w:p>
    <w:p w:rsidR="00780E10" w:rsidRPr="002070FC" w:rsidRDefault="00254ECD" w:rsidP="00A359E7">
      <w:pPr>
        <w:numPr>
          <w:ilvl w:val="0"/>
          <w:numId w:val="13"/>
        </w:numPr>
        <w:suppressAutoHyphens/>
        <w:contextualSpacing/>
        <w:jc w:val="center"/>
        <w:rPr>
          <w:sz w:val="28"/>
          <w:szCs w:val="28"/>
        </w:rPr>
      </w:pPr>
      <w:r w:rsidRPr="002070FC">
        <w:rPr>
          <w:b/>
          <w:bCs/>
          <w:sz w:val="28"/>
          <w:szCs w:val="28"/>
        </w:rPr>
        <w:lastRenderedPageBreak/>
        <w:t>Паспорт программы</w:t>
      </w:r>
    </w:p>
    <w:p w:rsidR="00313D81" w:rsidRPr="002070FC" w:rsidRDefault="00313D81" w:rsidP="00A359E7">
      <w:pPr>
        <w:suppressAutoHyphens/>
        <w:ind w:left="45"/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 xml:space="preserve">«Комплексное  развитие </w:t>
      </w:r>
      <w:r w:rsidR="00254ECD" w:rsidRPr="002070FC">
        <w:rPr>
          <w:sz w:val="28"/>
          <w:szCs w:val="28"/>
        </w:rPr>
        <w:t xml:space="preserve"> систем транспортной инфраструктуры</w:t>
      </w:r>
    </w:p>
    <w:p w:rsidR="00254ECD" w:rsidRPr="002070FC" w:rsidRDefault="00254ECD" w:rsidP="00A359E7">
      <w:pPr>
        <w:contextualSpacing/>
        <w:jc w:val="center"/>
        <w:rPr>
          <w:sz w:val="28"/>
          <w:szCs w:val="28"/>
        </w:rPr>
      </w:pPr>
      <w:r w:rsidRPr="002070FC">
        <w:rPr>
          <w:sz w:val="28"/>
          <w:szCs w:val="28"/>
        </w:rPr>
        <w:t xml:space="preserve">на территории </w:t>
      </w:r>
      <w:proofErr w:type="spellStart"/>
      <w:r w:rsidR="006A4B98">
        <w:rPr>
          <w:bCs/>
          <w:sz w:val="28"/>
          <w:szCs w:val="28"/>
        </w:rPr>
        <w:t>Толпаровского</w:t>
      </w:r>
      <w:proofErr w:type="spellEnd"/>
      <w:r w:rsidR="00920F5E">
        <w:rPr>
          <w:bCs/>
          <w:sz w:val="28"/>
          <w:szCs w:val="28"/>
        </w:rPr>
        <w:t xml:space="preserve"> </w:t>
      </w:r>
      <w:r w:rsidR="00D47FD0" w:rsidRPr="002070FC">
        <w:rPr>
          <w:sz w:val="28"/>
          <w:szCs w:val="28"/>
        </w:rPr>
        <w:t xml:space="preserve">сельского поселения  </w:t>
      </w:r>
      <w:r w:rsidRPr="002070FC">
        <w:rPr>
          <w:sz w:val="28"/>
          <w:szCs w:val="28"/>
        </w:rPr>
        <w:t>на</w:t>
      </w:r>
      <w:r w:rsidR="00780E10" w:rsidRPr="002070FC">
        <w:rPr>
          <w:sz w:val="28"/>
          <w:szCs w:val="28"/>
        </w:rPr>
        <w:t xml:space="preserve">  2016 – 2025 г.г.»</w:t>
      </w:r>
    </w:p>
    <w:p w:rsidR="00254ECD" w:rsidRPr="002070FC" w:rsidRDefault="00254ECD" w:rsidP="00A359E7">
      <w:pPr>
        <w:contextualSpacing/>
        <w:jc w:val="both"/>
        <w:rPr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313D81" w:rsidP="00920F5E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Программа «Комплексное</w:t>
            </w:r>
            <w:r w:rsidR="00254ECD" w:rsidRPr="002070FC">
              <w:rPr>
                <w:sz w:val="24"/>
                <w:szCs w:val="24"/>
              </w:rPr>
              <w:t xml:space="preserve"> развитие систем транспортной инфраструктуры на территории </w:t>
            </w:r>
            <w:proofErr w:type="spellStart"/>
            <w:r w:rsidR="006A4B98">
              <w:rPr>
                <w:bCs/>
                <w:sz w:val="24"/>
                <w:szCs w:val="24"/>
              </w:rPr>
              <w:t>Толпаровского</w:t>
            </w:r>
            <w:proofErr w:type="spellEnd"/>
            <w:r w:rsidR="00920F5E">
              <w:rPr>
                <w:bCs/>
                <w:sz w:val="24"/>
                <w:szCs w:val="24"/>
              </w:rPr>
              <w:t xml:space="preserve"> </w:t>
            </w:r>
            <w:r w:rsidR="00254ECD" w:rsidRPr="002070FC">
              <w:rPr>
                <w:spacing w:val="6"/>
                <w:sz w:val="24"/>
                <w:szCs w:val="24"/>
              </w:rPr>
              <w:t xml:space="preserve">сельского поселения </w:t>
            </w:r>
            <w:r w:rsidR="00254ECD" w:rsidRPr="002070FC">
              <w:rPr>
                <w:sz w:val="24"/>
                <w:szCs w:val="24"/>
              </w:rPr>
              <w:t xml:space="preserve"> на 2016-2025</w:t>
            </w:r>
            <w:r w:rsidR="00780E10" w:rsidRPr="002070FC">
              <w:rPr>
                <w:sz w:val="24"/>
                <w:szCs w:val="24"/>
              </w:rPr>
              <w:t xml:space="preserve">г.г.» </w:t>
            </w:r>
            <w:r w:rsidR="00254ECD" w:rsidRPr="002070FC">
              <w:rPr>
                <w:sz w:val="24"/>
                <w:szCs w:val="24"/>
              </w:rPr>
              <w:t>(далее – Программа)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6A4B98">
            <w:pPr>
              <w:pStyle w:val="ConsPlusNormal"/>
              <w:widowControl/>
              <w:ind w:firstLine="7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РФ и отдельные законодательные акты РФ", Федеральный закон от 06 октября 2003 года </w:t>
            </w:r>
            <w:hyperlink r:id="rId6" w:history="1">
              <w:r w:rsidRPr="002070FC">
                <w:rPr>
                  <w:rStyle w:val="ad"/>
                  <w:rFonts w:ascii="Times New Roman" w:hAnsi="Times New Roman"/>
                  <w:sz w:val="24"/>
                  <w:szCs w:val="24"/>
                </w:rPr>
                <w:t>№ 131-ФЗ</w:t>
              </w:r>
            </w:hyperlink>
            <w:r w:rsidRPr="002070FC">
              <w:rPr>
                <w:rFonts w:ascii="Times New Roman" w:eastAsia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РФ,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округов», Устав </w:t>
            </w:r>
            <w:proofErr w:type="spellStart"/>
            <w:r w:rsidR="006A4B98">
              <w:rPr>
                <w:rFonts w:ascii="Times New Roman" w:hAnsi="Times New Roman"/>
                <w:bCs/>
                <w:sz w:val="24"/>
                <w:szCs w:val="24"/>
              </w:rPr>
              <w:t>Толпаровского</w:t>
            </w:r>
            <w:proofErr w:type="spellEnd"/>
            <w:r w:rsidR="00920F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>сельского поселения</w:t>
            </w:r>
            <w:r w:rsidRPr="002070FC">
              <w:rPr>
                <w:rFonts w:ascii="Times New Roman" w:hAnsi="Times New Roman"/>
                <w:sz w:val="24"/>
                <w:szCs w:val="24"/>
              </w:rPr>
              <w:t xml:space="preserve">, Генеральный план </w:t>
            </w:r>
            <w:proofErr w:type="spellStart"/>
            <w:r w:rsidR="006A4B98">
              <w:rPr>
                <w:rFonts w:ascii="Times New Roman" w:hAnsi="Times New Roman"/>
                <w:spacing w:val="6"/>
                <w:sz w:val="24"/>
                <w:szCs w:val="24"/>
              </w:rPr>
              <w:t>Толпаровского</w:t>
            </w:r>
            <w:proofErr w:type="spellEnd"/>
            <w:proofErr w:type="gramEnd"/>
            <w:r w:rsidR="00920F5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070FC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сельского поселения 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Заказчик</w:t>
            </w:r>
            <w:r w:rsidR="00D47FD0" w:rsidRPr="002070FC">
              <w:rPr>
                <w:sz w:val="24"/>
                <w:szCs w:val="24"/>
              </w:rPr>
              <w:t>, Р</w:t>
            </w:r>
            <w:r w:rsidR="00D9658D" w:rsidRPr="002070FC">
              <w:rPr>
                <w:sz w:val="24"/>
                <w:szCs w:val="24"/>
              </w:rPr>
              <w:t>азработчик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CF21B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A4B98">
              <w:rPr>
                <w:bCs/>
                <w:sz w:val="24"/>
                <w:szCs w:val="24"/>
              </w:rPr>
              <w:t>Толпаровского</w:t>
            </w:r>
            <w:proofErr w:type="spellEnd"/>
            <w:r w:rsidR="00920F5E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spacing w:val="6"/>
                <w:sz w:val="24"/>
                <w:szCs w:val="24"/>
              </w:rPr>
              <w:t xml:space="preserve">сельского поселения </w:t>
            </w:r>
            <w:proofErr w:type="spellStart"/>
            <w:r w:rsidR="00D47FD0" w:rsidRPr="002070FC">
              <w:rPr>
                <w:spacing w:val="6"/>
                <w:sz w:val="24"/>
                <w:szCs w:val="24"/>
              </w:rPr>
              <w:t>Каргасок</w:t>
            </w:r>
            <w:r w:rsidRPr="002070FC">
              <w:rPr>
                <w:spacing w:val="6"/>
                <w:sz w:val="24"/>
                <w:szCs w:val="24"/>
              </w:rPr>
              <w:t>ского</w:t>
            </w:r>
            <w:proofErr w:type="spellEnd"/>
            <w:r w:rsidRPr="002070FC">
              <w:rPr>
                <w:spacing w:val="6"/>
                <w:sz w:val="24"/>
                <w:szCs w:val="24"/>
              </w:rPr>
              <w:t xml:space="preserve"> района Томской области</w:t>
            </w:r>
            <w:r w:rsidR="00D47FD0" w:rsidRPr="002070FC">
              <w:rPr>
                <w:sz w:val="24"/>
                <w:szCs w:val="24"/>
              </w:rPr>
              <w:t>, адрес: 63675</w:t>
            </w:r>
            <w:r w:rsidRPr="002070FC">
              <w:rPr>
                <w:sz w:val="24"/>
                <w:szCs w:val="24"/>
              </w:rPr>
              <w:t xml:space="preserve">0 Томская обл., </w:t>
            </w:r>
            <w:r w:rsidR="00D47FD0" w:rsidRPr="002070FC">
              <w:rPr>
                <w:sz w:val="24"/>
                <w:szCs w:val="24"/>
              </w:rPr>
              <w:t>Каргасок</w:t>
            </w:r>
            <w:r w:rsidRPr="002070FC">
              <w:rPr>
                <w:sz w:val="24"/>
                <w:szCs w:val="24"/>
              </w:rPr>
              <w:t>ский р-н</w:t>
            </w:r>
            <w:r w:rsidR="006A4B98">
              <w:rPr>
                <w:sz w:val="24"/>
                <w:szCs w:val="24"/>
              </w:rPr>
              <w:t>, п</w:t>
            </w:r>
            <w:proofErr w:type="gramStart"/>
            <w:r w:rsidR="006A4B98">
              <w:rPr>
                <w:sz w:val="24"/>
                <w:szCs w:val="24"/>
              </w:rPr>
              <w:t>.К</w:t>
            </w:r>
            <w:proofErr w:type="gramEnd"/>
            <w:r w:rsidR="006A4B98">
              <w:rPr>
                <w:sz w:val="24"/>
                <w:szCs w:val="24"/>
              </w:rPr>
              <w:t>иевский</w:t>
            </w:r>
            <w:r w:rsidR="00EE164B" w:rsidRPr="002070FC">
              <w:rPr>
                <w:sz w:val="24"/>
                <w:szCs w:val="24"/>
              </w:rPr>
              <w:t xml:space="preserve">, ул. </w:t>
            </w:r>
            <w:r w:rsidR="006A4B98">
              <w:rPr>
                <w:sz w:val="24"/>
                <w:szCs w:val="24"/>
              </w:rPr>
              <w:t>Лесная, дом 4</w:t>
            </w:r>
          </w:p>
        </w:tc>
      </w:tr>
      <w:tr w:rsidR="00780E10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0E10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0E10" w:rsidRPr="002070FC" w:rsidRDefault="00780E10" w:rsidP="00CF21B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A4B98">
              <w:rPr>
                <w:bCs/>
                <w:sz w:val="24"/>
                <w:szCs w:val="24"/>
              </w:rPr>
              <w:t>Толпаровского</w:t>
            </w:r>
            <w:proofErr w:type="spellEnd"/>
            <w:r w:rsidR="00920F5E">
              <w:rPr>
                <w:bCs/>
                <w:sz w:val="24"/>
                <w:szCs w:val="24"/>
              </w:rPr>
              <w:t xml:space="preserve"> </w:t>
            </w:r>
            <w:r w:rsidRPr="002070FC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 w:rsidRPr="002070FC">
              <w:rPr>
                <w:sz w:val="24"/>
                <w:szCs w:val="24"/>
              </w:rPr>
              <w:t>Каргасокского</w:t>
            </w:r>
            <w:proofErr w:type="spellEnd"/>
            <w:r w:rsidRPr="002070FC">
              <w:rPr>
                <w:sz w:val="24"/>
                <w:szCs w:val="24"/>
              </w:rPr>
              <w:t xml:space="preserve"> района Томской области, адрес: 63</w:t>
            </w:r>
            <w:r w:rsidR="006A4B98">
              <w:rPr>
                <w:sz w:val="24"/>
                <w:szCs w:val="24"/>
              </w:rPr>
              <w:t>6720</w:t>
            </w:r>
            <w:r w:rsidRPr="002070FC">
              <w:rPr>
                <w:sz w:val="24"/>
                <w:szCs w:val="24"/>
              </w:rPr>
              <w:t xml:space="preserve"> Том</w:t>
            </w:r>
            <w:r w:rsidR="006A4B98">
              <w:rPr>
                <w:sz w:val="24"/>
                <w:szCs w:val="24"/>
              </w:rPr>
              <w:t>ская обл., Каргасокский р-н, п</w:t>
            </w:r>
            <w:proofErr w:type="gramStart"/>
            <w:r w:rsidR="006A4B98">
              <w:rPr>
                <w:sz w:val="24"/>
                <w:szCs w:val="24"/>
              </w:rPr>
              <w:t>.К</w:t>
            </w:r>
            <w:proofErr w:type="gramEnd"/>
            <w:r w:rsidR="006A4B98">
              <w:rPr>
                <w:sz w:val="24"/>
                <w:szCs w:val="24"/>
              </w:rPr>
              <w:t>иевский</w:t>
            </w:r>
            <w:r w:rsidRPr="002070FC">
              <w:rPr>
                <w:sz w:val="24"/>
                <w:szCs w:val="24"/>
              </w:rPr>
              <w:t>, ул.</w:t>
            </w:r>
            <w:r w:rsidR="006A4B98">
              <w:rPr>
                <w:sz w:val="24"/>
                <w:szCs w:val="24"/>
              </w:rPr>
              <w:t>Лесная, дом 4</w:t>
            </w:r>
          </w:p>
        </w:tc>
      </w:tr>
      <w:tr w:rsidR="00254ECD" w:rsidRPr="002070FC" w:rsidTr="00780E10">
        <w:trPr>
          <w:trHeight w:val="56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CF21B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Комплексное развитие транспортной инфраструктуры </w:t>
            </w:r>
            <w:proofErr w:type="spellStart"/>
            <w:r w:rsidR="006A4B98">
              <w:rPr>
                <w:spacing w:val="6"/>
                <w:sz w:val="24"/>
                <w:szCs w:val="24"/>
              </w:rPr>
              <w:t>Толпаровского</w:t>
            </w:r>
            <w:proofErr w:type="spellEnd"/>
            <w:r w:rsidR="00920F5E">
              <w:rPr>
                <w:spacing w:val="6"/>
                <w:sz w:val="24"/>
                <w:szCs w:val="24"/>
              </w:rPr>
              <w:t xml:space="preserve"> </w:t>
            </w:r>
            <w:r w:rsidRPr="002070FC">
              <w:rPr>
                <w:spacing w:val="6"/>
                <w:sz w:val="24"/>
                <w:szCs w:val="24"/>
              </w:rPr>
              <w:t>сельского поселения.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Целевые показатели (индикаторы) программы</w:t>
            </w:r>
          </w:p>
          <w:p w:rsidR="00D9658D" w:rsidRPr="002070FC" w:rsidRDefault="00D9658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254EC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обеспечение  населения качественными услугами транспортной инфраструктуры;</w:t>
            </w:r>
          </w:p>
          <w:p w:rsidR="00D9658D" w:rsidRPr="002070FC" w:rsidRDefault="00254ECD" w:rsidP="00A359E7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повышение бе</w:t>
            </w:r>
            <w:r w:rsidR="00313D81" w:rsidRPr="002070FC">
              <w:rPr>
                <w:sz w:val="24"/>
                <w:szCs w:val="24"/>
              </w:rPr>
              <w:t>зопасности дорожного движения.</w:t>
            </w:r>
          </w:p>
        </w:tc>
      </w:tr>
      <w:tr w:rsidR="00254ECD" w:rsidRPr="002070FC" w:rsidTr="00780E10">
        <w:trPr>
          <w:trHeight w:val="50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 – 2025  годы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254ECD" w:rsidRPr="002070FC" w:rsidTr="00780E10">
        <w:trPr>
          <w:trHeight w:val="4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Источники финансирования:</w:t>
            </w:r>
          </w:p>
          <w:p w:rsidR="00254ECD" w:rsidRPr="002070FC" w:rsidRDefault="00780E10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 средства местного бюджета: 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254ECD" w:rsidRPr="002070FC">
                <w:rPr>
                  <w:sz w:val="24"/>
                  <w:szCs w:val="24"/>
                </w:rPr>
                <w:t>2016 г</w:t>
              </w:r>
            </w:smartTag>
            <w:r w:rsidR="00254ECD" w:rsidRPr="002070FC">
              <w:rPr>
                <w:sz w:val="24"/>
                <w:szCs w:val="24"/>
              </w:rPr>
              <w:t>. – 2 335,8 тыс. руб.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Средства местного бюджета на 2017-2025 годы уточняются при формировании бюдж</w:t>
            </w:r>
            <w:r w:rsidR="00EE164B" w:rsidRPr="002070FC">
              <w:rPr>
                <w:sz w:val="24"/>
                <w:szCs w:val="24"/>
              </w:rPr>
              <w:t>ета на очередной финансовый год</w:t>
            </w:r>
          </w:p>
        </w:tc>
      </w:tr>
      <w:tr w:rsidR="00254ECD" w:rsidRPr="002070FC" w:rsidTr="00780E10">
        <w:trPr>
          <w:trHeight w:val="7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254ECD" w:rsidRPr="002070FC" w:rsidRDefault="00254ECD" w:rsidP="00A359E7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 обеспечение надежности и безопасности сист</w:t>
            </w:r>
            <w:r w:rsidR="00EE164B" w:rsidRPr="002070FC">
              <w:rPr>
                <w:sz w:val="24"/>
                <w:szCs w:val="24"/>
              </w:rPr>
              <w:t>емы транспортной инфраструктуры</w:t>
            </w:r>
          </w:p>
        </w:tc>
      </w:tr>
    </w:tbl>
    <w:p w:rsidR="00254ECD" w:rsidRDefault="00254ECD" w:rsidP="00A359E7">
      <w:pPr>
        <w:shd w:val="clear" w:color="auto" w:fill="FFFFFF"/>
        <w:tabs>
          <w:tab w:val="left" w:pos="284"/>
        </w:tabs>
        <w:contextualSpacing/>
        <w:rPr>
          <w:b/>
          <w:bCs/>
          <w:sz w:val="24"/>
          <w:szCs w:val="24"/>
        </w:rPr>
      </w:pPr>
    </w:p>
    <w:p w:rsidR="00254ECD" w:rsidRPr="002070FC" w:rsidRDefault="00254ECD" w:rsidP="00A359E7">
      <w:pPr>
        <w:numPr>
          <w:ilvl w:val="0"/>
          <w:numId w:val="19"/>
        </w:numPr>
        <w:shd w:val="clear" w:color="auto" w:fill="FFFFFF"/>
        <w:tabs>
          <w:tab w:val="left" w:pos="284"/>
        </w:tabs>
        <w:suppressAutoHyphens/>
        <w:contextualSpacing/>
        <w:jc w:val="center"/>
        <w:rPr>
          <w:b/>
          <w:bCs/>
          <w:sz w:val="28"/>
          <w:szCs w:val="28"/>
        </w:rPr>
      </w:pPr>
      <w:r w:rsidRPr="002070FC">
        <w:rPr>
          <w:b/>
          <w:bCs/>
          <w:sz w:val="28"/>
          <w:szCs w:val="28"/>
        </w:rPr>
        <w:lastRenderedPageBreak/>
        <w:t xml:space="preserve">Характеристика существующего состояния транспортной инфраструктуры </w:t>
      </w:r>
      <w:proofErr w:type="spellStart"/>
      <w:r w:rsidR="006A4B98">
        <w:rPr>
          <w:b/>
          <w:bCs/>
          <w:spacing w:val="6"/>
          <w:sz w:val="28"/>
          <w:szCs w:val="28"/>
        </w:rPr>
        <w:t>Толпаровского</w:t>
      </w:r>
      <w:proofErr w:type="spellEnd"/>
      <w:r w:rsidR="00920F5E">
        <w:rPr>
          <w:b/>
          <w:bCs/>
          <w:spacing w:val="6"/>
          <w:sz w:val="28"/>
          <w:szCs w:val="28"/>
        </w:rPr>
        <w:t xml:space="preserve"> </w:t>
      </w:r>
      <w:r w:rsidRPr="002070FC">
        <w:rPr>
          <w:b/>
          <w:spacing w:val="6"/>
          <w:sz w:val="28"/>
          <w:szCs w:val="28"/>
        </w:rPr>
        <w:t>сельского поселения</w:t>
      </w:r>
    </w:p>
    <w:p w:rsidR="00D9658D" w:rsidRPr="002070FC" w:rsidRDefault="00D9658D" w:rsidP="00A359E7">
      <w:pPr>
        <w:shd w:val="clear" w:color="auto" w:fill="FFFFFF"/>
        <w:tabs>
          <w:tab w:val="left" w:pos="284"/>
        </w:tabs>
        <w:suppressAutoHyphens/>
        <w:ind w:left="405"/>
        <w:contextualSpacing/>
        <w:rPr>
          <w:b/>
          <w:bCs/>
          <w:sz w:val="28"/>
          <w:szCs w:val="28"/>
        </w:rPr>
      </w:pPr>
    </w:p>
    <w:p w:rsidR="00254ECD" w:rsidRPr="002070FC" w:rsidRDefault="00780E10" w:rsidP="00920F5E">
      <w:pPr>
        <w:shd w:val="clear" w:color="auto" w:fill="FFFFFF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2.1.</w:t>
      </w:r>
      <w:r w:rsidR="000109A1" w:rsidRPr="002070FC">
        <w:rPr>
          <w:b/>
          <w:bCs/>
          <w:sz w:val="24"/>
          <w:szCs w:val="24"/>
        </w:rPr>
        <w:t>Социально — экономическая</w:t>
      </w:r>
      <w:r w:rsidR="00920F5E">
        <w:rPr>
          <w:b/>
          <w:bCs/>
          <w:sz w:val="24"/>
          <w:szCs w:val="24"/>
        </w:rPr>
        <w:t xml:space="preserve"> </w:t>
      </w:r>
      <w:r w:rsidR="000109A1" w:rsidRPr="002070FC">
        <w:rPr>
          <w:b/>
          <w:bCs/>
          <w:sz w:val="24"/>
          <w:szCs w:val="24"/>
        </w:rPr>
        <w:t xml:space="preserve">характеристика </w:t>
      </w:r>
      <w:proofErr w:type="spellStart"/>
      <w:r w:rsidR="006A4B98">
        <w:rPr>
          <w:b/>
          <w:bCs/>
          <w:spacing w:val="6"/>
          <w:sz w:val="24"/>
          <w:szCs w:val="24"/>
        </w:rPr>
        <w:t>Толпаровского</w:t>
      </w:r>
      <w:proofErr w:type="spellEnd"/>
      <w:r w:rsidR="00920F5E">
        <w:rPr>
          <w:b/>
          <w:bCs/>
          <w:spacing w:val="6"/>
          <w:sz w:val="24"/>
          <w:szCs w:val="24"/>
        </w:rPr>
        <w:t xml:space="preserve"> </w:t>
      </w:r>
      <w:r w:rsidR="00254ECD" w:rsidRPr="002070FC">
        <w:rPr>
          <w:b/>
          <w:spacing w:val="6"/>
          <w:sz w:val="24"/>
          <w:szCs w:val="24"/>
        </w:rPr>
        <w:t>сельского поселения</w:t>
      </w:r>
      <w:r w:rsidR="00EE5CB1" w:rsidRPr="002070FC">
        <w:rPr>
          <w:b/>
          <w:bCs/>
          <w:sz w:val="24"/>
          <w:szCs w:val="24"/>
        </w:rPr>
        <w:t>.</w:t>
      </w:r>
    </w:p>
    <w:p w:rsidR="00DA2EA1" w:rsidRPr="002070FC" w:rsidRDefault="006A4B98" w:rsidP="00920F5E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Образование </w:t>
      </w:r>
      <w:proofErr w:type="spellStart"/>
      <w:r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 w:rsidR="00DA2EA1"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связано с принятием Федерального закона № 131-ФЗ от 06.10.2003 г. «Об общих принципах организации местного самоуправления в Российской Федерации». Территория сельского поселения определена границами, которые установлены Законом Томской области от 10.09.2004 г. № 201-ОЗ «О наделении статусом муниципального района, сельского поселения и установлении границ муниципальных образований на территории Каргасокского района». </w:t>
      </w:r>
    </w:p>
    <w:p w:rsidR="00145508" w:rsidRPr="002070FC" w:rsidRDefault="009A369E" w:rsidP="00920F5E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Толпаровское</w:t>
      </w:r>
      <w:proofErr w:type="spellEnd"/>
      <w:r w:rsidR="00920F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320B54">
        <w:rPr>
          <w:rFonts w:ascii="Times New Roman" w:hAnsi="Times New Roman"/>
          <w:bCs/>
          <w:sz w:val="24"/>
          <w:szCs w:val="24"/>
          <w:lang w:val="en-US"/>
        </w:rPr>
        <w:t>c</w:t>
      </w:r>
      <w:proofErr w:type="spellStart"/>
      <w:proofErr w:type="gramEnd"/>
      <w:r w:rsidR="00145508" w:rsidRPr="002070FC">
        <w:rPr>
          <w:rFonts w:ascii="Times New Roman" w:hAnsi="Times New Roman"/>
          <w:bCs/>
          <w:sz w:val="24"/>
          <w:szCs w:val="24"/>
        </w:rPr>
        <w:t>ельское</w:t>
      </w:r>
      <w:proofErr w:type="spellEnd"/>
      <w:r w:rsidR="00145508" w:rsidRPr="002070FC">
        <w:rPr>
          <w:rFonts w:ascii="Times New Roman" w:hAnsi="Times New Roman"/>
          <w:bCs/>
          <w:sz w:val="24"/>
          <w:szCs w:val="24"/>
        </w:rPr>
        <w:t xml:space="preserve"> поселение – часть центральной зоны Западно-Си</w:t>
      </w:r>
      <w:r>
        <w:rPr>
          <w:rFonts w:ascii="Times New Roman" w:hAnsi="Times New Roman"/>
          <w:bCs/>
          <w:sz w:val="24"/>
          <w:szCs w:val="24"/>
        </w:rPr>
        <w:t>бирской низменности. Толпаровское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сельское поселение расположено в северной части Томской области. Административно входит в состав Каргасокского муниципального района. </w:t>
      </w:r>
    </w:p>
    <w:p w:rsidR="00145508" w:rsidRPr="002070FC" w:rsidRDefault="009A369E" w:rsidP="00920F5E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Толпаровское</w:t>
      </w:r>
      <w:r w:rsidR="00920F5E">
        <w:rPr>
          <w:rFonts w:ascii="Times New Roman" w:hAnsi="Times New Roman"/>
          <w:bCs/>
          <w:sz w:val="24"/>
          <w:szCs w:val="24"/>
        </w:rPr>
        <w:t xml:space="preserve"> </w:t>
      </w:r>
      <w:r w:rsidR="00145508" w:rsidRPr="002070FC">
        <w:rPr>
          <w:rFonts w:ascii="Times New Roman" w:hAnsi="Times New Roman"/>
          <w:bCs/>
          <w:sz w:val="24"/>
          <w:szCs w:val="24"/>
        </w:rPr>
        <w:t>сельское поселение расположено в централ</w:t>
      </w:r>
      <w:r>
        <w:rPr>
          <w:rFonts w:ascii="Times New Roman" w:hAnsi="Times New Roman"/>
          <w:bCs/>
          <w:sz w:val="24"/>
          <w:szCs w:val="24"/>
        </w:rPr>
        <w:t>ьной части района в долине р.</w:t>
      </w:r>
      <w:r w:rsidR="00920F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Тым</w:t>
      </w:r>
      <w:proofErr w:type="spellEnd"/>
      <w:r w:rsidR="0019607D">
        <w:rPr>
          <w:rFonts w:ascii="Times New Roman" w:hAnsi="Times New Roman"/>
          <w:bCs/>
          <w:sz w:val="24"/>
          <w:szCs w:val="24"/>
        </w:rPr>
        <w:t>, на правом берегу</w:t>
      </w:r>
      <w:r>
        <w:rPr>
          <w:rFonts w:ascii="Times New Roman" w:hAnsi="Times New Roman"/>
          <w:bCs/>
          <w:sz w:val="24"/>
          <w:szCs w:val="24"/>
        </w:rPr>
        <w:t xml:space="preserve"> реки </w:t>
      </w:r>
      <w:proofErr w:type="spellStart"/>
      <w:r>
        <w:rPr>
          <w:rFonts w:ascii="Times New Roman" w:hAnsi="Times New Roman"/>
          <w:bCs/>
          <w:sz w:val="24"/>
          <w:szCs w:val="24"/>
        </w:rPr>
        <w:t>Сангилька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="00920F5E">
        <w:rPr>
          <w:rFonts w:ascii="Times New Roman" w:hAnsi="Times New Roman"/>
          <w:bCs/>
          <w:sz w:val="24"/>
          <w:szCs w:val="24"/>
        </w:rPr>
        <w:t xml:space="preserve"> </w:t>
      </w:r>
      <w:r w:rsidR="00D64450">
        <w:rPr>
          <w:rFonts w:ascii="Times New Roman" w:hAnsi="Times New Roman"/>
          <w:bCs/>
          <w:sz w:val="24"/>
          <w:szCs w:val="24"/>
        </w:rPr>
        <w:t>С северной стороны граничит с Александровским районом.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Со всех других сторон с межселенной территорией Каргасокского района. </w:t>
      </w:r>
    </w:p>
    <w:p w:rsidR="00145508" w:rsidRPr="002070FC" w:rsidRDefault="00145508" w:rsidP="00920F5E">
      <w:pPr>
        <w:pStyle w:val="a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Общая площадь поселения в</w:t>
      </w:r>
      <w:r w:rsidR="009917DA">
        <w:rPr>
          <w:rFonts w:ascii="Times New Roman" w:hAnsi="Times New Roman"/>
          <w:bCs/>
          <w:sz w:val="24"/>
          <w:szCs w:val="24"/>
        </w:rPr>
        <w:t xml:space="preserve"> административных границах –  23283 </w:t>
      </w:r>
      <w:r w:rsidRPr="002070FC">
        <w:rPr>
          <w:rFonts w:ascii="Times New Roman" w:hAnsi="Times New Roman"/>
          <w:bCs/>
          <w:sz w:val="24"/>
          <w:szCs w:val="24"/>
        </w:rPr>
        <w:t>га. Административный центр муниципального образовани</w:t>
      </w:r>
      <w:r w:rsidR="009A369E">
        <w:rPr>
          <w:rFonts w:ascii="Times New Roman" w:hAnsi="Times New Roman"/>
          <w:bCs/>
          <w:sz w:val="24"/>
          <w:szCs w:val="24"/>
        </w:rPr>
        <w:t>я – п.Киевский</w:t>
      </w:r>
      <w:r w:rsidRPr="002070FC">
        <w:rPr>
          <w:rFonts w:ascii="Times New Roman" w:hAnsi="Times New Roman"/>
          <w:bCs/>
          <w:sz w:val="24"/>
          <w:szCs w:val="24"/>
        </w:rPr>
        <w:t xml:space="preserve">. Также в его </w:t>
      </w:r>
      <w:r w:rsidR="009A369E">
        <w:rPr>
          <w:rFonts w:ascii="Times New Roman" w:hAnsi="Times New Roman"/>
          <w:bCs/>
          <w:sz w:val="24"/>
          <w:szCs w:val="24"/>
        </w:rPr>
        <w:t>состав входит п.</w:t>
      </w:r>
      <w:r w:rsidR="00920F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A369E">
        <w:rPr>
          <w:rFonts w:ascii="Times New Roman" w:hAnsi="Times New Roman"/>
          <w:bCs/>
          <w:sz w:val="24"/>
          <w:szCs w:val="24"/>
        </w:rPr>
        <w:t>Неготка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. </w:t>
      </w:r>
    </w:p>
    <w:p w:rsidR="00760243" w:rsidRPr="002070FC" w:rsidRDefault="00760243" w:rsidP="00920F5E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Внешние т</w:t>
      </w:r>
      <w:r w:rsidR="009917DA">
        <w:rPr>
          <w:rFonts w:ascii="Times New Roman" w:hAnsi="Times New Roman"/>
          <w:bCs/>
          <w:sz w:val="24"/>
          <w:szCs w:val="24"/>
        </w:rPr>
        <w:t xml:space="preserve">ранспортные связи села п. Киевский и п. </w:t>
      </w:r>
      <w:proofErr w:type="spellStart"/>
      <w:r w:rsidR="009917DA">
        <w:rPr>
          <w:rFonts w:ascii="Times New Roman" w:hAnsi="Times New Roman"/>
          <w:bCs/>
          <w:sz w:val="24"/>
          <w:szCs w:val="24"/>
        </w:rPr>
        <w:t>Неготка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осуществляются воздушным, речным и автомобильным транспортом. </w:t>
      </w:r>
    </w:p>
    <w:p w:rsidR="00760243" w:rsidRPr="002070FC" w:rsidRDefault="00760243" w:rsidP="00920F5E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Перевозки пассажиров и </w:t>
      </w:r>
      <w:r w:rsidR="009917DA">
        <w:rPr>
          <w:rFonts w:ascii="Times New Roman" w:hAnsi="Times New Roman"/>
          <w:bCs/>
          <w:sz w:val="24"/>
          <w:szCs w:val="24"/>
        </w:rPr>
        <w:t xml:space="preserve">грузов за пределами </w:t>
      </w:r>
      <w:proofErr w:type="spellStart"/>
      <w:r w:rsidR="009917DA"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осуществляются автомобильным транспортом в зимний период. Летом, из-за отсутствия дорог, речным</w:t>
      </w:r>
      <w:r w:rsidR="009917DA">
        <w:rPr>
          <w:rFonts w:ascii="Times New Roman" w:hAnsi="Times New Roman"/>
          <w:bCs/>
          <w:sz w:val="24"/>
          <w:szCs w:val="24"/>
        </w:rPr>
        <w:t>, вертолётом</w:t>
      </w:r>
      <w:r w:rsidRPr="002070FC">
        <w:rPr>
          <w:rFonts w:ascii="Times New Roman" w:hAnsi="Times New Roman"/>
          <w:bCs/>
          <w:sz w:val="24"/>
          <w:szCs w:val="24"/>
        </w:rPr>
        <w:t xml:space="preserve">. </w:t>
      </w:r>
    </w:p>
    <w:p w:rsidR="00760243" w:rsidRPr="002070FC" w:rsidRDefault="00760243" w:rsidP="00920F5E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В летнее время автомобильные перевозки за пределы</w:t>
      </w:r>
      <w:r w:rsidR="00920F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9917DA"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 w:rsidRPr="002070FC">
        <w:rPr>
          <w:rFonts w:ascii="Times New Roman" w:hAnsi="Times New Roman"/>
          <w:bCs/>
          <w:sz w:val="24"/>
          <w:szCs w:val="24"/>
        </w:rPr>
        <w:t xml:space="preserve"> сельского поселения невозможны из-за отсутствия дорог с твердым покрытием и мостовых переходов через многочисленные крупные и мелкие таежные реки</w:t>
      </w:r>
      <w:r w:rsidR="009917DA">
        <w:rPr>
          <w:rFonts w:ascii="Times New Roman" w:hAnsi="Times New Roman"/>
          <w:bCs/>
          <w:sz w:val="24"/>
          <w:szCs w:val="24"/>
        </w:rPr>
        <w:t>, а также болота</w:t>
      </w:r>
      <w:r w:rsidRPr="002070FC">
        <w:rPr>
          <w:rFonts w:ascii="Times New Roman" w:hAnsi="Times New Roman"/>
          <w:bCs/>
          <w:sz w:val="24"/>
          <w:szCs w:val="24"/>
        </w:rPr>
        <w:t xml:space="preserve">. В связи с этим обстоятельством активные перевозки автомобильным транспортом за пределы </w:t>
      </w:r>
      <w:proofErr w:type="spellStart"/>
      <w:r w:rsidR="009917DA">
        <w:rPr>
          <w:rFonts w:ascii="Times New Roman" w:hAnsi="Times New Roman"/>
          <w:bCs/>
          <w:sz w:val="24"/>
          <w:szCs w:val="24"/>
        </w:rPr>
        <w:t>Толпаровского</w:t>
      </w:r>
      <w:proofErr w:type="spellEnd"/>
      <w:r w:rsidR="00920F5E">
        <w:rPr>
          <w:rFonts w:ascii="Times New Roman" w:hAnsi="Times New Roman"/>
          <w:bCs/>
          <w:sz w:val="24"/>
          <w:szCs w:val="24"/>
        </w:rPr>
        <w:t xml:space="preserve"> </w:t>
      </w:r>
      <w:r w:rsidRPr="002070FC">
        <w:rPr>
          <w:rFonts w:ascii="Times New Roman" w:hAnsi="Times New Roman"/>
          <w:bCs/>
          <w:sz w:val="24"/>
          <w:szCs w:val="24"/>
        </w:rPr>
        <w:t xml:space="preserve">сельского поселения возможны только в период с декабря по март по зимникам. </w:t>
      </w:r>
    </w:p>
    <w:p w:rsidR="00760243" w:rsidRPr="002070FC" w:rsidRDefault="00760243" w:rsidP="00920F5E">
      <w:pPr>
        <w:pStyle w:val="a0"/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 xml:space="preserve">Основное предназначение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движения. </w:t>
      </w:r>
    </w:p>
    <w:p w:rsidR="002070FC" w:rsidRDefault="003A3F2C" w:rsidP="00D374C6">
      <w:pPr>
        <w:pStyle w:val="a0"/>
        <w:spacing w:line="240" w:lineRule="auto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Связь с районным центром (с. Каргасок) осущест</w:t>
      </w:r>
      <w:r w:rsidR="00D64450">
        <w:rPr>
          <w:rFonts w:ascii="Times New Roman" w:hAnsi="Times New Roman"/>
          <w:bCs/>
          <w:sz w:val="24"/>
          <w:szCs w:val="24"/>
        </w:rPr>
        <w:t xml:space="preserve">вляется по автозимнику </w:t>
      </w:r>
      <w:r w:rsidR="00D374C6">
        <w:rPr>
          <w:rFonts w:ascii="Times New Roman" w:hAnsi="Times New Roman"/>
          <w:bCs/>
          <w:sz w:val="24"/>
          <w:szCs w:val="24"/>
        </w:rPr>
        <w:t>(209 км</w:t>
      </w:r>
      <w:proofErr w:type="gramStart"/>
      <w:r w:rsidR="00D374C6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5D1BD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070F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2070FC">
        <w:rPr>
          <w:rFonts w:ascii="Times New Roman" w:hAnsi="Times New Roman"/>
          <w:bCs/>
          <w:sz w:val="24"/>
          <w:szCs w:val="24"/>
        </w:rPr>
        <w:t xml:space="preserve"> декабря по м</w:t>
      </w:r>
      <w:r w:rsidR="00D374C6">
        <w:rPr>
          <w:rFonts w:ascii="Times New Roman" w:hAnsi="Times New Roman"/>
          <w:bCs/>
          <w:sz w:val="24"/>
          <w:szCs w:val="24"/>
        </w:rPr>
        <w:t>арт), водным путём  (185км.)</w:t>
      </w:r>
      <w:r w:rsidR="005D1BD8">
        <w:rPr>
          <w:rFonts w:ascii="Times New Roman" w:hAnsi="Times New Roman"/>
          <w:bCs/>
          <w:sz w:val="24"/>
          <w:szCs w:val="24"/>
        </w:rPr>
        <w:t xml:space="preserve"> </w:t>
      </w:r>
      <w:r w:rsidRPr="002070FC">
        <w:rPr>
          <w:rFonts w:ascii="Times New Roman" w:hAnsi="Times New Roman"/>
          <w:bCs/>
          <w:sz w:val="24"/>
          <w:szCs w:val="24"/>
        </w:rPr>
        <w:t>в период навига</w:t>
      </w:r>
      <w:r w:rsidR="005D1BD8">
        <w:rPr>
          <w:rFonts w:ascii="Times New Roman" w:hAnsi="Times New Roman"/>
          <w:bCs/>
          <w:sz w:val="24"/>
          <w:szCs w:val="24"/>
        </w:rPr>
        <w:t>ции, и авиатранспортом (80км)</w:t>
      </w:r>
      <w:r w:rsidRPr="002070FC">
        <w:rPr>
          <w:rFonts w:ascii="Times New Roman" w:hAnsi="Times New Roman"/>
          <w:bCs/>
          <w:sz w:val="24"/>
          <w:szCs w:val="24"/>
        </w:rPr>
        <w:t xml:space="preserve"> в межсезонье.</w:t>
      </w:r>
      <w:r w:rsidR="00920F5E">
        <w:rPr>
          <w:rFonts w:ascii="Times New Roman" w:hAnsi="Times New Roman"/>
          <w:bCs/>
          <w:sz w:val="24"/>
          <w:szCs w:val="24"/>
        </w:rPr>
        <w:t xml:space="preserve">   </w:t>
      </w:r>
    </w:p>
    <w:p w:rsidR="003A3F2C" w:rsidRPr="002070FC" w:rsidRDefault="00D64450" w:rsidP="00920F5E">
      <w:pPr>
        <w:pStyle w:val="a0"/>
        <w:spacing w:line="240" w:lineRule="auto"/>
        <w:ind w:firstLine="708"/>
        <w:contextualSpacing/>
        <w:jc w:val="both"/>
        <w:rPr>
          <w:rFonts w:ascii="Times New Roman" w:eastAsiaTheme="minorHAnsi" w:hAnsi="Times New Roman"/>
          <w:color w:val="000000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Населенные пункты </w:t>
      </w:r>
      <w:r w:rsidR="00145508" w:rsidRPr="002070FC">
        <w:rPr>
          <w:rFonts w:ascii="Times New Roman" w:hAnsi="Times New Roman"/>
          <w:bCs/>
          <w:sz w:val="24"/>
          <w:szCs w:val="24"/>
        </w:rPr>
        <w:t xml:space="preserve"> имеют устойчивого автотранспортного сообщения между собой</w:t>
      </w:r>
      <w:r>
        <w:rPr>
          <w:rFonts w:ascii="Times New Roman" w:hAnsi="Times New Roman"/>
          <w:bCs/>
          <w:sz w:val="24"/>
          <w:szCs w:val="24"/>
        </w:rPr>
        <w:t xml:space="preserve"> круглогодично.</w:t>
      </w:r>
    </w:p>
    <w:p w:rsidR="00254ECD" w:rsidRDefault="00254ECD" w:rsidP="00920F5E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На данный момент в с</w:t>
      </w:r>
      <w:r w:rsidR="00D47FD0" w:rsidRPr="002070FC">
        <w:rPr>
          <w:sz w:val="24"/>
          <w:szCs w:val="24"/>
        </w:rPr>
        <w:t>оставе поселения насчитывается 2</w:t>
      </w:r>
      <w:r w:rsidRPr="002070FC">
        <w:rPr>
          <w:sz w:val="24"/>
          <w:szCs w:val="24"/>
        </w:rPr>
        <w:t>населенных пу</w:t>
      </w:r>
      <w:r w:rsidR="00B91813">
        <w:rPr>
          <w:sz w:val="24"/>
          <w:szCs w:val="24"/>
        </w:rPr>
        <w:t>нкта: п. К</w:t>
      </w:r>
      <w:r w:rsidR="00D64450">
        <w:rPr>
          <w:sz w:val="24"/>
          <w:szCs w:val="24"/>
        </w:rPr>
        <w:t>иевский</w:t>
      </w:r>
      <w:r w:rsidR="00920F5E">
        <w:rPr>
          <w:sz w:val="24"/>
          <w:szCs w:val="24"/>
        </w:rPr>
        <w:t xml:space="preserve"> </w:t>
      </w:r>
      <w:r w:rsidR="00D64450">
        <w:rPr>
          <w:sz w:val="24"/>
          <w:szCs w:val="24"/>
        </w:rPr>
        <w:t>и п.</w:t>
      </w:r>
      <w:r w:rsidR="00920F5E">
        <w:rPr>
          <w:sz w:val="24"/>
          <w:szCs w:val="24"/>
        </w:rPr>
        <w:t xml:space="preserve"> </w:t>
      </w:r>
      <w:proofErr w:type="spellStart"/>
      <w:r w:rsidR="00D64450">
        <w:rPr>
          <w:sz w:val="24"/>
          <w:szCs w:val="24"/>
        </w:rPr>
        <w:t>Неготка</w:t>
      </w:r>
      <w:proofErr w:type="spellEnd"/>
      <w:r w:rsidR="00D64450">
        <w:rPr>
          <w:sz w:val="24"/>
          <w:szCs w:val="24"/>
        </w:rPr>
        <w:t>.</w:t>
      </w:r>
    </w:p>
    <w:p w:rsidR="002070FC" w:rsidRPr="002070FC" w:rsidRDefault="002070FC" w:rsidP="00920F5E">
      <w:pPr>
        <w:ind w:firstLine="708"/>
        <w:contextualSpacing/>
        <w:jc w:val="both"/>
        <w:rPr>
          <w:sz w:val="24"/>
          <w:szCs w:val="24"/>
        </w:rPr>
      </w:pPr>
    </w:p>
    <w:p w:rsidR="00254ECD" w:rsidRDefault="00D91E1E" w:rsidP="00920F5E">
      <w:pPr>
        <w:contextualSpacing/>
        <w:jc w:val="both"/>
        <w:rPr>
          <w:b/>
          <w:sz w:val="24"/>
          <w:szCs w:val="24"/>
        </w:rPr>
      </w:pPr>
      <w:r w:rsidRPr="002070FC">
        <w:rPr>
          <w:b/>
          <w:sz w:val="24"/>
          <w:szCs w:val="24"/>
        </w:rPr>
        <w:t xml:space="preserve">Таблица 1. </w:t>
      </w:r>
      <w:r w:rsidR="00254ECD" w:rsidRPr="002070FC">
        <w:rPr>
          <w:b/>
          <w:sz w:val="24"/>
          <w:szCs w:val="24"/>
        </w:rPr>
        <w:t xml:space="preserve">Характеристика населенных пунктов </w:t>
      </w:r>
      <w:proofErr w:type="spellStart"/>
      <w:r w:rsidR="00B91813">
        <w:rPr>
          <w:b/>
          <w:bCs/>
          <w:sz w:val="24"/>
          <w:szCs w:val="24"/>
        </w:rPr>
        <w:t>Толпаровского</w:t>
      </w:r>
      <w:proofErr w:type="spellEnd"/>
      <w:r w:rsidR="00920F5E">
        <w:rPr>
          <w:b/>
          <w:bCs/>
          <w:sz w:val="24"/>
          <w:szCs w:val="24"/>
        </w:rPr>
        <w:t xml:space="preserve"> </w:t>
      </w:r>
      <w:r w:rsidR="00254ECD" w:rsidRPr="002070FC">
        <w:rPr>
          <w:b/>
          <w:sz w:val="24"/>
          <w:szCs w:val="24"/>
        </w:rPr>
        <w:t>сельского поселени</w:t>
      </w:r>
      <w:r w:rsidRPr="002070FC">
        <w:rPr>
          <w:b/>
          <w:sz w:val="24"/>
          <w:szCs w:val="24"/>
        </w:rPr>
        <w:t>я.</w:t>
      </w:r>
    </w:p>
    <w:p w:rsidR="003522C0" w:rsidRPr="002070FC" w:rsidRDefault="003522C0" w:rsidP="00920F5E">
      <w:pPr>
        <w:contextualSpacing/>
        <w:jc w:val="both"/>
        <w:rPr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200"/>
        <w:gridCol w:w="4320"/>
      </w:tblGrid>
      <w:tr w:rsidR="00254ECD" w:rsidRPr="002070FC" w:rsidTr="00DF42CC">
        <w:trPr>
          <w:trHeight w:val="530"/>
        </w:trPr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gramEnd"/>
            <w:r w:rsidRPr="002070FC">
              <w:rPr>
                <w:sz w:val="24"/>
                <w:szCs w:val="24"/>
              </w:rPr>
              <w:t>/п</w:t>
            </w:r>
          </w:p>
        </w:tc>
        <w:tc>
          <w:tcPr>
            <w:tcW w:w="420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Численность населения, чел</w:t>
            </w:r>
          </w:p>
        </w:tc>
      </w:tr>
      <w:tr w:rsidR="00254ECD" w:rsidRPr="002070FC" w:rsidTr="00DF42CC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</w:tr>
      <w:tr w:rsidR="00254ECD" w:rsidRPr="002070FC" w:rsidTr="00DF42CC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254ECD" w:rsidRPr="002070FC" w:rsidRDefault="00B9181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Киевский</w:t>
            </w:r>
          </w:p>
        </w:tc>
        <w:tc>
          <w:tcPr>
            <w:tcW w:w="43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54ECD" w:rsidRPr="002070FC" w:rsidRDefault="00B91813" w:rsidP="00920F5E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</w:tr>
      <w:tr w:rsidR="00254ECD" w:rsidRPr="002070FC" w:rsidTr="00DF42CC">
        <w:tc>
          <w:tcPr>
            <w:tcW w:w="840" w:type="dxa"/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254ECD" w:rsidRPr="002070FC" w:rsidRDefault="00B91813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Неготка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:rsidR="00254ECD" w:rsidRPr="002070FC" w:rsidRDefault="00B91813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254ECD" w:rsidRPr="002070FC" w:rsidTr="00DF42CC">
        <w:trPr>
          <w:trHeight w:val="193"/>
        </w:trPr>
        <w:tc>
          <w:tcPr>
            <w:tcW w:w="840" w:type="dxa"/>
            <w:tcBorders>
              <w:top w:val="single" w:sz="2" w:space="0" w:color="000000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00" w:type="dxa"/>
            <w:tcBorders>
              <w:top w:val="single" w:sz="2" w:space="0" w:color="000000"/>
            </w:tcBorders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</w:tcBorders>
            <w:vAlign w:val="center"/>
          </w:tcPr>
          <w:p w:rsidR="00254ECD" w:rsidRPr="002070FC" w:rsidRDefault="00B91813" w:rsidP="00A359E7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</w:tr>
    </w:tbl>
    <w:p w:rsidR="00145508" w:rsidRPr="002070FC" w:rsidRDefault="00145508" w:rsidP="00920F5E">
      <w:pPr>
        <w:ind w:firstLine="709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Численность населения</w:t>
      </w:r>
      <w:r w:rsidR="00BC56D2">
        <w:rPr>
          <w:bCs/>
          <w:sz w:val="24"/>
          <w:szCs w:val="24"/>
        </w:rPr>
        <w:t>,</w:t>
      </w:r>
      <w:r w:rsidR="00BC56D2" w:rsidRPr="00BC56D2">
        <w:rPr>
          <w:bCs/>
          <w:sz w:val="24"/>
          <w:szCs w:val="24"/>
        </w:rPr>
        <w:t xml:space="preserve"> </w:t>
      </w:r>
      <w:r w:rsidR="00BC56D2" w:rsidRPr="002070FC">
        <w:rPr>
          <w:bCs/>
          <w:sz w:val="24"/>
          <w:szCs w:val="24"/>
        </w:rPr>
        <w:t>постоянно зарегистрированного на территории поселения</w:t>
      </w:r>
      <w:r w:rsidR="00BC56D2">
        <w:rPr>
          <w:bCs/>
          <w:sz w:val="24"/>
          <w:szCs w:val="24"/>
        </w:rPr>
        <w:t>,</w:t>
      </w:r>
      <w:r w:rsidRPr="002070FC">
        <w:rPr>
          <w:bCs/>
          <w:sz w:val="24"/>
          <w:szCs w:val="24"/>
        </w:rPr>
        <w:t xml:space="preserve"> н</w:t>
      </w:r>
      <w:r w:rsidR="00D91E1E" w:rsidRPr="002070FC">
        <w:rPr>
          <w:bCs/>
          <w:sz w:val="24"/>
          <w:szCs w:val="24"/>
        </w:rPr>
        <w:t>а 01.</w:t>
      </w:r>
      <w:r w:rsidR="00B91813">
        <w:rPr>
          <w:bCs/>
          <w:sz w:val="24"/>
          <w:szCs w:val="24"/>
        </w:rPr>
        <w:t>01.2016 года составляет 696</w:t>
      </w:r>
      <w:r w:rsidRPr="002070FC">
        <w:rPr>
          <w:bCs/>
          <w:sz w:val="24"/>
          <w:szCs w:val="24"/>
        </w:rPr>
        <w:t xml:space="preserve"> человек</w:t>
      </w:r>
      <w:r w:rsidR="00BC56D2">
        <w:rPr>
          <w:bCs/>
          <w:sz w:val="24"/>
          <w:szCs w:val="24"/>
        </w:rPr>
        <w:t>.</w:t>
      </w:r>
    </w:p>
    <w:p w:rsidR="00254ECD" w:rsidRPr="002070FC" w:rsidRDefault="00254ECD" w:rsidP="00920F5E">
      <w:pPr>
        <w:ind w:firstLine="709"/>
        <w:contextualSpacing/>
        <w:jc w:val="both"/>
        <w:rPr>
          <w:sz w:val="24"/>
          <w:szCs w:val="24"/>
        </w:rPr>
      </w:pPr>
    </w:p>
    <w:p w:rsidR="002070FC" w:rsidRDefault="00254ECD" w:rsidP="00920F5E">
      <w:pPr>
        <w:shd w:val="clear" w:color="auto" w:fill="FFFFFF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t>Характеристика деятельности в сфере транспорта, оценка транспортного спроса.</w:t>
      </w:r>
    </w:p>
    <w:p w:rsidR="00254ECD" w:rsidRPr="002070FC" w:rsidRDefault="00254ECD" w:rsidP="00920F5E">
      <w:pPr>
        <w:shd w:val="clear" w:color="auto" w:fill="FFFFFF"/>
        <w:contextualSpacing/>
        <w:jc w:val="both"/>
        <w:rPr>
          <w:bCs/>
          <w:sz w:val="24"/>
          <w:szCs w:val="24"/>
        </w:rPr>
      </w:pPr>
    </w:p>
    <w:p w:rsidR="00C9780B" w:rsidRPr="002070FC" w:rsidRDefault="00254ECD" w:rsidP="00920F5E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ab/>
        <w:t xml:space="preserve">Транспортно-экономические связи </w:t>
      </w:r>
      <w:proofErr w:type="spellStart"/>
      <w:r w:rsidR="00B91813">
        <w:rPr>
          <w:spacing w:val="6"/>
          <w:sz w:val="24"/>
          <w:szCs w:val="24"/>
        </w:rPr>
        <w:t>Толпаровского</w:t>
      </w:r>
      <w:proofErr w:type="spellEnd"/>
      <w:r w:rsidR="00920F5E">
        <w:rPr>
          <w:spacing w:val="6"/>
          <w:sz w:val="24"/>
          <w:szCs w:val="24"/>
        </w:rPr>
        <w:t xml:space="preserve"> </w:t>
      </w:r>
      <w:r w:rsidRPr="002070FC">
        <w:rPr>
          <w:spacing w:val="6"/>
          <w:sz w:val="24"/>
          <w:szCs w:val="24"/>
        </w:rPr>
        <w:t>сельского поселения</w:t>
      </w:r>
      <w:r w:rsidRPr="002070FC">
        <w:rPr>
          <w:bCs/>
          <w:sz w:val="24"/>
          <w:szCs w:val="24"/>
        </w:rPr>
        <w:t xml:space="preserve"> осуществляются </w:t>
      </w:r>
      <w:r w:rsidR="008C6BC4" w:rsidRPr="002070FC">
        <w:rPr>
          <w:bCs/>
          <w:sz w:val="24"/>
          <w:szCs w:val="24"/>
        </w:rPr>
        <w:t xml:space="preserve">автомобильным видом транспорта </w:t>
      </w:r>
    </w:p>
    <w:p w:rsidR="00C9780B" w:rsidRPr="002070FC" w:rsidRDefault="00C9780B" w:rsidP="00920F5E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для связи с районным центром (с. Каргасок), которая  осуществляется в  зимний </w:t>
      </w:r>
      <w:r w:rsidR="005D1BD8">
        <w:rPr>
          <w:bCs/>
          <w:sz w:val="24"/>
          <w:szCs w:val="24"/>
        </w:rPr>
        <w:t xml:space="preserve">период по автозимнику (209км.) </w:t>
      </w:r>
      <w:r w:rsidRPr="002070FC">
        <w:rPr>
          <w:bCs/>
          <w:sz w:val="24"/>
          <w:szCs w:val="24"/>
        </w:rPr>
        <w:t xml:space="preserve">с декабря по март), </w:t>
      </w:r>
    </w:p>
    <w:p w:rsidR="00C9780B" w:rsidRPr="002070FC" w:rsidRDefault="00C9780B" w:rsidP="00920F5E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- </w:t>
      </w:r>
      <w:r w:rsidR="005E40EE">
        <w:rPr>
          <w:bCs/>
          <w:sz w:val="24"/>
          <w:szCs w:val="24"/>
        </w:rPr>
        <w:t>по поселку Киев</w:t>
      </w:r>
      <w:r w:rsidR="004A56CD">
        <w:rPr>
          <w:bCs/>
          <w:sz w:val="24"/>
          <w:szCs w:val="24"/>
        </w:rPr>
        <w:t>ский (8,5</w:t>
      </w:r>
      <w:r w:rsidRPr="002070FC">
        <w:rPr>
          <w:bCs/>
          <w:sz w:val="24"/>
          <w:szCs w:val="24"/>
        </w:rPr>
        <w:t xml:space="preserve"> км)</w:t>
      </w:r>
      <w:r w:rsidR="003A3F2C" w:rsidRPr="002070FC">
        <w:rPr>
          <w:bCs/>
          <w:sz w:val="24"/>
          <w:szCs w:val="24"/>
        </w:rPr>
        <w:t xml:space="preserve">, </w:t>
      </w:r>
      <w:r w:rsidR="00721829">
        <w:rPr>
          <w:bCs/>
          <w:sz w:val="24"/>
          <w:szCs w:val="24"/>
        </w:rPr>
        <w:t>п.</w:t>
      </w:r>
      <w:r w:rsidR="00920F5E">
        <w:rPr>
          <w:bCs/>
          <w:sz w:val="24"/>
          <w:szCs w:val="24"/>
        </w:rPr>
        <w:t xml:space="preserve"> </w:t>
      </w:r>
      <w:proofErr w:type="spellStart"/>
      <w:r w:rsidR="00721829">
        <w:rPr>
          <w:bCs/>
          <w:sz w:val="24"/>
          <w:szCs w:val="24"/>
        </w:rPr>
        <w:t>Неготка</w:t>
      </w:r>
      <w:proofErr w:type="spellEnd"/>
      <w:r w:rsidR="00721829">
        <w:rPr>
          <w:bCs/>
          <w:sz w:val="24"/>
          <w:szCs w:val="24"/>
        </w:rPr>
        <w:t xml:space="preserve">- </w:t>
      </w:r>
      <w:r w:rsidR="004A56CD">
        <w:rPr>
          <w:bCs/>
          <w:sz w:val="24"/>
          <w:szCs w:val="24"/>
        </w:rPr>
        <w:t xml:space="preserve">(5,8км) в </w:t>
      </w:r>
      <w:proofErr w:type="gramStart"/>
      <w:r w:rsidR="004A56CD">
        <w:rPr>
          <w:bCs/>
          <w:sz w:val="24"/>
          <w:szCs w:val="24"/>
        </w:rPr>
        <w:t>общем</w:t>
      </w:r>
      <w:proofErr w:type="gramEnd"/>
      <w:r w:rsidR="004A56CD">
        <w:rPr>
          <w:bCs/>
          <w:sz w:val="24"/>
          <w:szCs w:val="24"/>
        </w:rPr>
        <w:t xml:space="preserve"> по поселению 14,3</w:t>
      </w:r>
      <w:r w:rsidR="00721829">
        <w:rPr>
          <w:bCs/>
          <w:sz w:val="24"/>
          <w:szCs w:val="24"/>
        </w:rPr>
        <w:t>км.</w:t>
      </w:r>
    </w:p>
    <w:p w:rsidR="002070FC" w:rsidRDefault="00254ECD" w:rsidP="00920F5E">
      <w:pPr>
        <w:shd w:val="clear" w:color="auto" w:fill="FFFFFF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 На территории поселения </w:t>
      </w:r>
      <w:r w:rsidR="00145508" w:rsidRPr="002070FC">
        <w:rPr>
          <w:bCs/>
          <w:sz w:val="24"/>
          <w:szCs w:val="24"/>
        </w:rPr>
        <w:t>нет транспортных предприятий</w:t>
      </w:r>
      <w:r w:rsidR="008C6BC4" w:rsidRPr="002070FC">
        <w:rPr>
          <w:bCs/>
          <w:sz w:val="24"/>
          <w:szCs w:val="24"/>
        </w:rPr>
        <w:t xml:space="preserve">, </w:t>
      </w:r>
      <w:r w:rsidR="00145508" w:rsidRPr="002070FC">
        <w:rPr>
          <w:bCs/>
          <w:sz w:val="24"/>
          <w:szCs w:val="24"/>
        </w:rPr>
        <w:t>осуществляющих</w:t>
      </w:r>
      <w:r w:rsidRPr="002070FC">
        <w:rPr>
          <w:bCs/>
          <w:sz w:val="24"/>
          <w:szCs w:val="24"/>
        </w:rPr>
        <w:t xml:space="preserve"> перевозку пассажиров. </w:t>
      </w:r>
    </w:p>
    <w:p w:rsidR="00254ECD" w:rsidRPr="002070FC" w:rsidRDefault="00C9780B" w:rsidP="00920F5E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Трудовые передвижения  в поселении приходя</w:t>
      </w:r>
      <w:r w:rsidR="00254ECD" w:rsidRPr="002070FC">
        <w:rPr>
          <w:bCs/>
          <w:sz w:val="24"/>
          <w:szCs w:val="24"/>
        </w:rPr>
        <w:t xml:space="preserve">тся на личный транспорт и пешеходные сообщения. </w:t>
      </w:r>
    </w:p>
    <w:p w:rsidR="00EB0FDF" w:rsidRPr="002070FC" w:rsidRDefault="00EB0FDF" w:rsidP="00920F5E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На основании анализа транспортной инфраструктуры, оценки влияния транспортных критериев на развитие и функциональное использование территории поселения можно выделить основные проблемы развития транспорта: </w:t>
      </w:r>
    </w:p>
    <w:p w:rsidR="00EB0FDF" w:rsidRPr="002070FC" w:rsidRDefault="00EB0FDF" w:rsidP="00920F5E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 Отсутствие круглогодичного транспортного сообщения с районным центром и другими поселениями; </w:t>
      </w:r>
    </w:p>
    <w:p w:rsidR="00EB0FDF" w:rsidRPr="002070FC" w:rsidRDefault="00EB0FDF" w:rsidP="00920F5E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 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населения. </w:t>
      </w:r>
    </w:p>
    <w:p w:rsidR="00EB0FDF" w:rsidRPr="002070FC" w:rsidRDefault="00EB0FDF" w:rsidP="00920F5E">
      <w:pPr>
        <w:shd w:val="clear" w:color="auto" w:fill="FFFFFF"/>
        <w:ind w:firstLine="708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 В поселении недостаточно развита сеть местных широтных и меридиональных транспортных связей (большинство автомобильных дорог местного значения грунтовые), что препятствует как социально-экономическому развитию территории, так и ее значению, соответствующему ее геополитическому положению. </w:t>
      </w:r>
    </w:p>
    <w:p w:rsidR="00254ECD" w:rsidRPr="002070FC" w:rsidRDefault="000109A1" w:rsidP="00920F5E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2.2</w:t>
      </w:r>
      <w:r w:rsidR="00254ECD" w:rsidRPr="002070FC">
        <w:rPr>
          <w:b/>
          <w:bCs/>
          <w:sz w:val="24"/>
          <w:szCs w:val="24"/>
        </w:rPr>
        <w:t>. Характеристика функционирования и показатели работы транспортной инфраструктуры по видам транспорта.</w:t>
      </w:r>
    </w:p>
    <w:p w:rsidR="002070FC" w:rsidRDefault="00F6215E" w:rsidP="00920F5E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администрации поселения и частным лицам. Детальная информация видов транспорта отсутствует. </w:t>
      </w:r>
    </w:p>
    <w:p w:rsidR="00DA2EA1" w:rsidRPr="002070FC" w:rsidRDefault="00254ECD" w:rsidP="00920F5E">
      <w:pPr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Грузовой транспорт в основном представлен сельскохозяйственной техникой. </w:t>
      </w:r>
    </w:p>
    <w:p w:rsidR="00254ECD" w:rsidRDefault="00254ECD" w:rsidP="00920F5E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В основе формирования улично-дорожной сети населенных пунктов лежат: основная улица</w:t>
      </w:r>
      <w:r w:rsidR="00760243" w:rsidRPr="002070FC">
        <w:rPr>
          <w:sz w:val="24"/>
          <w:szCs w:val="24"/>
        </w:rPr>
        <w:t>, второстепенные улицы, проезды</w:t>
      </w:r>
      <w:r w:rsidRPr="002070FC">
        <w:rPr>
          <w:sz w:val="24"/>
          <w:szCs w:val="24"/>
        </w:rPr>
        <w:t>.</w:t>
      </w:r>
    </w:p>
    <w:p w:rsidR="002070FC" w:rsidRPr="002070FC" w:rsidRDefault="002070FC" w:rsidP="00920F5E">
      <w:pPr>
        <w:ind w:firstLine="708"/>
        <w:contextualSpacing/>
        <w:jc w:val="both"/>
        <w:rPr>
          <w:sz w:val="24"/>
          <w:szCs w:val="24"/>
        </w:rPr>
      </w:pPr>
    </w:p>
    <w:p w:rsidR="00254ECD" w:rsidRPr="002070FC" w:rsidRDefault="000109A1" w:rsidP="00920F5E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t>2.3</w:t>
      </w:r>
      <w:r w:rsidR="00254ECD" w:rsidRPr="002070FC">
        <w:rPr>
          <w:b/>
          <w:bCs/>
          <w:sz w:val="24"/>
          <w:szCs w:val="24"/>
        </w:rPr>
        <w:t>. Характеристика сети дорог поселения, параметры дорожного движения, оценка качества содержания дорог</w:t>
      </w:r>
      <w:r w:rsidR="00920F5E">
        <w:rPr>
          <w:sz w:val="24"/>
          <w:szCs w:val="24"/>
        </w:rPr>
        <w:t>.</w:t>
      </w:r>
    </w:p>
    <w:p w:rsidR="00254ECD" w:rsidRPr="002070FC" w:rsidRDefault="00254ECD" w:rsidP="00920F5E">
      <w:pPr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ab/>
        <w:t xml:space="preserve">Дорожно-транспортная сеть поселения состоит из дорог </w:t>
      </w:r>
      <w:r w:rsidR="00385A7C" w:rsidRPr="002070FC">
        <w:rPr>
          <w:sz w:val="24"/>
          <w:szCs w:val="24"/>
          <w:lang w:val="en-US"/>
        </w:rPr>
        <w:t>V</w:t>
      </w:r>
      <w:r w:rsidRPr="002070FC">
        <w:rPr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</w:t>
      </w:r>
      <w:r w:rsidR="001F08A2" w:rsidRPr="002070FC">
        <w:rPr>
          <w:sz w:val="24"/>
          <w:szCs w:val="24"/>
        </w:rPr>
        <w:t>Д</w:t>
      </w:r>
      <w:r w:rsidRPr="002070FC">
        <w:rPr>
          <w:sz w:val="24"/>
          <w:szCs w:val="24"/>
        </w:rPr>
        <w:t>орог</w:t>
      </w:r>
      <w:r w:rsidR="001F08A2" w:rsidRPr="002070FC">
        <w:rPr>
          <w:sz w:val="24"/>
          <w:szCs w:val="24"/>
        </w:rPr>
        <w:t xml:space="preserve"> </w:t>
      </w:r>
      <w:r w:rsidRPr="002070FC">
        <w:rPr>
          <w:sz w:val="24"/>
          <w:szCs w:val="24"/>
        </w:rPr>
        <w:t xml:space="preserve"> общего пользования местного значения имеют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254ECD" w:rsidRPr="002070FC" w:rsidRDefault="005E40EE" w:rsidP="00920F5E">
      <w:pPr>
        <w:widowControl w:val="0"/>
        <w:ind w:firstLine="708"/>
        <w:contextualSpacing/>
        <w:jc w:val="both"/>
        <w:rPr>
          <w:bCs/>
          <w:sz w:val="24"/>
          <w:szCs w:val="24"/>
        </w:rPr>
      </w:pPr>
      <w:r>
        <w:rPr>
          <w:spacing w:val="6"/>
          <w:sz w:val="24"/>
          <w:szCs w:val="24"/>
        </w:rPr>
        <w:t>Толпаровское</w:t>
      </w:r>
      <w:r w:rsidR="00254ECD" w:rsidRPr="002070FC">
        <w:rPr>
          <w:spacing w:val="6"/>
          <w:sz w:val="24"/>
          <w:szCs w:val="24"/>
        </w:rPr>
        <w:t xml:space="preserve"> сельское поселение </w:t>
      </w:r>
      <w:r w:rsidR="00254ECD" w:rsidRPr="002070FC">
        <w:rPr>
          <w:bCs/>
          <w:sz w:val="24"/>
          <w:szCs w:val="24"/>
        </w:rPr>
        <w:t xml:space="preserve">обладает </w:t>
      </w:r>
      <w:r w:rsidR="001F08A2" w:rsidRPr="002070FC">
        <w:rPr>
          <w:bCs/>
          <w:sz w:val="24"/>
          <w:szCs w:val="24"/>
        </w:rPr>
        <w:t>слабо</w:t>
      </w:r>
      <w:r w:rsidR="00254ECD" w:rsidRPr="002070FC">
        <w:rPr>
          <w:bCs/>
          <w:sz w:val="24"/>
          <w:szCs w:val="24"/>
        </w:rPr>
        <w:t xml:space="preserve"> развитой автомобильной транспортной сетью</w:t>
      </w:r>
      <w:r w:rsidR="001F08A2" w:rsidRPr="002070FC">
        <w:rPr>
          <w:bCs/>
          <w:sz w:val="24"/>
          <w:szCs w:val="24"/>
        </w:rPr>
        <w:t xml:space="preserve">, находится относительно </w:t>
      </w:r>
      <w:r w:rsidR="00254ECD" w:rsidRPr="002070FC">
        <w:rPr>
          <w:bCs/>
          <w:sz w:val="24"/>
          <w:szCs w:val="24"/>
        </w:rPr>
        <w:t xml:space="preserve">далеко от областного центра г. Томска, что </w:t>
      </w:r>
      <w:r w:rsidR="001F08A2" w:rsidRPr="002070FC">
        <w:rPr>
          <w:bCs/>
          <w:sz w:val="24"/>
          <w:szCs w:val="24"/>
        </w:rPr>
        <w:t xml:space="preserve">не создаёт оптимальных условий </w:t>
      </w:r>
      <w:r w:rsidR="00254ECD" w:rsidRPr="002070FC">
        <w:rPr>
          <w:bCs/>
          <w:sz w:val="24"/>
          <w:szCs w:val="24"/>
        </w:rPr>
        <w:t xml:space="preserve"> для перемещения сырья и готовых товаров.  Строительства новых автомобильных дорог не производилось </w:t>
      </w:r>
      <w:r w:rsidR="001F08A2" w:rsidRPr="002070FC">
        <w:rPr>
          <w:bCs/>
          <w:sz w:val="24"/>
          <w:szCs w:val="24"/>
        </w:rPr>
        <w:t>с 1968 года</w:t>
      </w:r>
      <w:r w:rsidR="00254ECD" w:rsidRPr="002070FC">
        <w:rPr>
          <w:bCs/>
          <w:sz w:val="24"/>
          <w:szCs w:val="24"/>
        </w:rPr>
        <w:t xml:space="preserve">. Сохранение автодорожной инфраструктуры осуществлялось только за счет </w:t>
      </w:r>
      <w:r w:rsidR="001F08A2" w:rsidRPr="002070FC">
        <w:rPr>
          <w:bCs/>
          <w:sz w:val="24"/>
          <w:szCs w:val="24"/>
        </w:rPr>
        <w:t xml:space="preserve">выборочного </w:t>
      </w:r>
      <w:r w:rsidR="00721829">
        <w:rPr>
          <w:bCs/>
          <w:sz w:val="24"/>
          <w:szCs w:val="24"/>
        </w:rPr>
        <w:t>ремонта грунтовым</w:t>
      </w:r>
      <w:r w:rsidR="00254ECD" w:rsidRPr="002070FC">
        <w:rPr>
          <w:bCs/>
          <w:sz w:val="24"/>
          <w:szCs w:val="24"/>
        </w:rPr>
        <w:t>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254ECD" w:rsidRPr="002070FC" w:rsidRDefault="00254ECD" w:rsidP="00920F5E">
      <w:pPr>
        <w:widowControl w:val="0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 xml:space="preserve">Дорожная сеть представлена  дорогами местного значения, лесными и полевыми </w:t>
      </w:r>
      <w:r w:rsidRPr="002070FC">
        <w:rPr>
          <w:bCs/>
          <w:sz w:val="24"/>
          <w:szCs w:val="24"/>
        </w:rPr>
        <w:lastRenderedPageBreak/>
        <w:t>дорогами.</w:t>
      </w:r>
    </w:p>
    <w:p w:rsidR="00385A7C" w:rsidRPr="002070FC" w:rsidRDefault="00254ECD" w:rsidP="00920F5E">
      <w:pPr>
        <w:widowControl w:val="0"/>
        <w:contextualSpacing/>
        <w:jc w:val="both"/>
        <w:rPr>
          <w:bCs/>
          <w:sz w:val="24"/>
          <w:szCs w:val="24"/>
        </w:rPr>
      </w:pPr>
      <w:r w:rsidRPr="002070FC">
        <w:rPr>
          <w:bCs/>
          <w:sz w:val="24"/>
          <w:szCs w:val="24"/>
        </w:rPr>
        <w:t>Общая протяжённость дорожной сети</w:t>
      </w:r>
      <w:r w:rsidR="00CD4BB5" w:rsidRPr="002070FC">
        <w:rPr>
          <w:bCs/>
          <w:sz w:val="24"/>
          <w:szCs w:val="24"/>
        </w:rPr>
        <w:t xml:space="preserve">, являющейся  муниципальной собственностью составляет </w:t>
      </w:r>
      <w:r w:rsidR="00437C1A">
        <w:rPr>
          <w:bCs/>
          <w:sz w:val="24"/>
          <w:szCs w:val="24"/>
        </w:rPr>
        <w:t>14,3</w:t>
      </w:r>
      <w:r w:rsidR="00721829">
        <w:rPr>
          <w:bCs/>
          <w:sz w:val="24"/>
          <w:szCs w:val="24"/>
        </w:rPr>
        <w:t xml:space="preserve"> км. Часть дорог</w:t>
      </w:r>
      <w:r w:rsidR="00920F5E">
        <w:rPr>
          <w:bCs/>
          <w:sz w:val="24"/>
          <w:szCs w:val="24"/>
        </w:rPr>
        <w:t xml:space="preserve"> требуют  капитального ремонта</w:t>
      </w:r>
      <w:r w:rsidRPr="002070FC">
        <w:rPr>
          <w:bCs/>
          <w:sz w:val="24"/>
          <w:szCs w:val="24"/>
        </w:rPr>
        <w:t xml:space="preserve"> </w:t>
      </w:r>
    </w:p>
    <w:p w:rsidR="00254ECD" w:rsidRPr="002070FC" w:rsidRDefault="00D91E1E" w:rsidP="00920F5E">
      <w:pPr>
        <w:widowControl w:val="0"/>
        <w:contextualSpacing/>
        <w:jc w:val="both"/>
        <w:rPr>
          <w:b/>
          <w:sz w:val="24"/>
          <w:szCs w:val="24"/>
        </w:rPr>
      </w:pPr>
      <w:r w:rsidRPr="002070FC">
        <w:rPr>
          <w:b/>
          <w:bCs/>
          <w:sz w:val="24"/>
          <w:szCs w:val="24"/>
        </w:rPr>
        <w:t>Таблица 2</w:t>
      </w:r>
      <w:r w:rsidR="00254ECD" w:rsidRPr="002070FC">
        <w:rPr>
          <w:b/>
          <w:bCs/>
          <w:sz w:val="24"/>
          <w:szCs w:val="24"/>
        </w:rPr>
        <w:t xml:space="preserve">. </w:t>
      </w:r>
      <w:r w:rsidR="00254ECD" w:rsidRPr="002070FC">
        <w:rPr>
          <w:b/>
          <w:sz w:val="24"/>
          <w:szCs w:val="24"/>
        </w:rPr>
        <w:t>Характеристика автомобильных дорог</w:t>
      </w:r>
      <w:r w:rsidR="00721829">
        <w:rPr>
          <w:b/>
          <w:sz w:val="24"/>
          <w:szCs w:val="24"/>
        </w:rPr>
        <w:t xml:space="preserve"> п.</w:t>
      </w:r>
      <w:r w:rsidR="00920F5E">
        <w:rPr>
          <w:b/>
          <w:sz w:val="24"/>
          <w:szCs w:val="24"/>
        </w:rPr>
        <w:t xml:space="preserve"> </w:t>
      </w:r>
      <w:proofErr w:type="gramStart"/>
      <w:r w:rsidR="00721829">
        <w:rPr>
          <w:b/>
          <w:sz w:val="24"/>
          <w:szCs w:val="24"/>
        </w:rPr>
        <w:t>Киевский</w:t>
      </w:r>
      <w:proofErr w:type="gramEnd"/>
      <w:r w:rsidR="00721829">
        <w:rPr>
          <w:b/>
          <w:sz w:val="24"/>
          <w:szCs w:val="24"/>
        </w:rPr>
        <w:t>, п.</w:t>
      </w:r>
      <w:r w:rsidR="00920F5E">
        <w:rPr>
          <w:b/>
          <w:sz w:val="24"/>
          <w:szCs w:val="24"/>
        </w:rPr>
        <w:t xml:space="preserve"> </w:t>
      </w:r>
      <w:proofErr w:type="spellStart"/>
      <w:r w:rsidR="00721829">
        <w:rPr>
          <w:b/>
          <w:sz w:val="24"/>
          <w:szCs w:val="24"/>
        </w:rPr>
        <w:t>Неготка</w:t>
      </w:r>
      <w:proofErr w:type="spellEnd"/>
      <w:r w:rsidR="00721829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Y="197"/>
        <w:tblW w:w="98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283"/>
        <w:gridCol w:w="567"/>
        <w:gridCol w:w="992"/>
        <w:gridCol w:w="709"/>
        <w:gridCol w:w="850"/>
        <w:gridCol w:w="993"/>
        <w:gridCol w:w="841"/>
      </w:tblGrid>
      <w:tr w:rsidR="00385A7C" w:rsidRPr="002070FC" w:rsidTr="00385A7C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№</w:t>
            </w: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28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Тех.</w:t>
            </w: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Кат.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070FC">
              <w:rPr>
                <w:sz w:val="24"/>
                <w:szCs w:val="24"/>
              </w:rPr>
              <w:t>Протяж</w:t>
            </w:r>
            <w:proofErr w:type="spellEnd"/>
            <w:r w:rsidRPr="002070FC">
              <w:rPr>
                <w:sz w:val="24"/>
                <w:szCs w:val="24"/>
              </w:rPr>
              <w:t>.</w:t>
            </w: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Км</w:t>
            </w:r>
          </w:p>
        </w:tc>
        <w:tc>
          <w:tcPr>
            <w:tcW w:w="33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bCs/>
                <w:sz w:val="24"/>
                <w:szCs w:val="24"/>
              </w:rPr>
              <w:t>В том числе по типу покрытия, км</w:t>
            </w:r>
          </w:p>
        </w:tc>
      </w:tr>
      <w:tr w:rsidR="00385A7C" w:rsidRPr="002070FC" w:rsidTr="00385A7C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ц</w:t>
            </w:r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а</w:t>
            </w:r>
            <w:r w:rsidRPr="002070FC">
              <w:rPr>
                <w:sz w:val="24"/>
                <w:szCs w:val="24"/>
                <w:lang w:val="en-US"/>
              </w:rPr>
              <w:t>/</w:t>
            </w:r>
            <w:r w:rsidRPr="002070FC">
              <w:rPr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Переход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Грунтов.</w:t>
            </w:r>
          </w:p>
        </w:tc>
      </w:tr>
      <w:tr w:rsidR="00385A7C" w:rsidRPr="002070FC" w:rsidTr="00385A7C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b/>
                <w:sz w:val="24"/>
                <w:szCs w:val="24"/>
              </w:rPr>
            </w:pPr>
            <w:r w:rsidRPr="002070FC">
              <w:rPr>
                <w:b/>
                <w:sz w:val="24"/>
                <w:szCs w:val="24"/>
              </w:rPr>
              <w:t>Дороги местного значения</w:t>
            </w:r>
          </w:p>
          <w:p w:rsidR="00385A7C" w:rsidRPr="002070FC" w:rsidRDefault="000F2765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п.Киевский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85A7C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5A7C" w:rsidRPr="002070FC" w:rsidRDefault="00C10421" w:rsidP="00A359E7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F2765">
              <w:rPr>
                <w:sz w:val="24"/>
                <w:szCs w:val="24"/>
              </w:rPr>
              <w:t>л.Почтовая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0F276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0F2765" w:rsidP="00920F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85A7C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ул. </w:t>
            </w:r>
            <w:r w:rsidR="00C10421">
              <w:rPr>
                <w:sz w:val="24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920F5E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</w:tr>
      <w:tr w:rsidR="00385A7C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920F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385A7C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7C" w:rsidRPr="002070FC" w:rsidRDefault="00385A7C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ул.</w:t>
            </w:r>
            <w:r w:rsidR="00C10421">
              <w:rPr>
                <w:sz w:val="24"/>
                <w:szCs w:val="24"/>
              </w:rPr>
              <w:t xml:space="preserve"> 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C10421" w:rsidP="00920F5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10421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421" w:rsidRPr="002070FC" w:rsidRDefault="00C10421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Толпарова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Pr="00C10421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C104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Default="00C10421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C10421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421" w:rsidRDefault="00C10421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Pr="00C10421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Default="00C10421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C10421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Default="00C10421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421" w:rsidRDefault="00C10421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Лесная-Почтовая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C10421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Default="00C10421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21" w:rsidRPr="002070FC" w:rsidRDefault="00C10421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421" w:rsidRDefault="00C10421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P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Неготка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P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566B94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Студенческая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E03A18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437C1A" w:rsidRDefault="00437C1A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566B94" w:rsidRPr="002070FC" w:rsidTr="00920F5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Default="00566B94" w:rsidP="00A359E7">
            <w:pPr>
              <w:widowControl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4" w:rsidRDefault="00566B94" w:rsidP="00A359E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Геологическая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437C1A" w:rsidRDefault="00437C1A" w:rsidP="00A359E7">
            <w:pPr>
              <w:widowControl w:val="0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4" w:rsidRPr="002070FC" w:rsidRDefault="00566B94" w:rsidP="00A359E7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94" w:rsidRDefault="00566B94" w:rsidP="00920F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385A7C" w:rsidRPr="002070FC" w:rsidTr="00385A7C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7C" w:rsidRPr="002070FC" w:rsidRDefault="004A56CD" w:rsidP="00A359E7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385A7C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7C" w:rsidRPr="002070FC" w:rsidRDefault="004A56CD" w:rsidP="00A359E7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</w:tbl>
    <w:p w:rsidR="00254ECD" w:rsidRPr="002070FC" w:rsidRDefault="00254ECD" w:rsidP="00A359E7">
      <w:pPr>
        <w:widowControl w:val="0"/>
        <w:contextualSpacing/>
        <w:jc w:val="both"/>
        <w:rPr>
          <w:bCs/>
          <w:color w:val="FF0000"/>
          <w:sz w:val="24"/>
          <w:szCs w:val="24"/>
        </w:rPr>
      </w:pP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2.4</w:t>
      </w:r>
      <w:r w:rsidR="00254ECD" w:rsidRPr="002070FC">
        <w:rPr>
          <w:b/>
          <w:bCs/>
          <w:sz w:val="24"/>
          <w:szCs w:val="24"/>
        </w:rPr>
        <w:t>. Анализ состава парка транспортных средств и уровня автомобилизации сельского поселения, обеспеченность парк</w:t>
      </w:r>
      <w:r w:rsidR="00920F5E">
        <w:rPr>
          <w:b/>
          <w:bCs/>
          <w:sz w:val="24"/>
          <w:szCs w:val="24"/>
        </w:rPr>
        <w:t>овками (парковочными местами).</w:t>
      </w:r>
    </w:p>
    <w:p w:rsidR="00DA2EA1" w:rsidRPr="002070FC" w:rsidRDefault="00254ECD" w:rsidP="00DA2EA1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</w:t>
      </w:r>
      <w:r w:rsidR="00385A7C" w:rsidRPr="002070FC">
        <w:rPr>
          <w:sz w:val="24"/>
          <w:szCs w:val="24"/>
        </w:rPr>
        <w:t xml:space="preserve">администрации поселения и </w:t>
      </w:r>
      <w:r w:rsidRPr="002070FC">
        <w:rPr>
          <w:sz w:val="24"/>
          <w:szCs w:val="24"/>
        </w:rPr>
        <w:t>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</w:t>
      </w:r>
      <w:r w:rsidR="00920F5E">
        <w:rPr>
          <w:sz w:val="24"/>
          <w:szCs w:val="24"/>
        </w:rPr>
        <w:t>аний хозяйствующих организаций.</w:t>
      </w:r>
    </w:p>
    <w:p w:rsidR="00C75C1A" w:rsidRDefault="005D1BD8" w:rsidP="00D91E1E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Автомобилизация поселения (82 единицы /1000 человек в году)</w:t>
      </w:r>
      <w:r w:rsidR="00EE7F22" w:rsidRPr="002070FC">
        <w:rPr>
          <w:sz w:val="24"/>
          <w:szCs w:val="24"/>
        </w:rPr>
        <w:t xml:space="preserve"> оценивается как ниже средней (при уровне автомобилизации в  Российской Федерации 270 единиц на 1000 человек), что обусловлено  отсутствием </w:t>
      </w:r>
      <w:r w:rsidR="00EE7F22" w:rsidRPr="002070FC">
        <w:rPr>
          <w:bCs/>
          <w:sz w:val="24"/>
          <w:szCs w:val="24"/>
        </w:rPr>
        <w:t>транспортного сообщения  во время осенне-весенней распутицы</w:t>
      </w:r>
      <w:r w:rsidR="00EE7F22" w:rsidRPr="002070FC">
        <w:rPr>
          <w:sz w:val="24"/>
          <w:szCs w:val="24"/>
        </w:rPr>
        <w:t xml:space="preserve">.  </w:t>
      </w:r>
    </w:p>
    <w:p w:rsidR="003522C0" w:rsidRDefault="003522C0" w:rsidP="00D91E1E">
      <w:pPr>
        <w:contextualSpacing/>
        <w:rPr>
          <w:b/>
          <w:bCs/>
          <w:sz w:val="24"/>
          <w:szCs w:val="24"/>
        </w:rPr>
      </w:pPr>
    </w:p>
    <w:p w:rsidR="00C75C1A" w:rsidRDefault="00D91E1E" w:rsidP="00D91E1E">
      <w:pPr>
        <w:contextualSpacing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Таблица 3</w:t>
      </w:r>
      <w:r w:rsidR="0031441F" w:rsidRPr="002070FC">
        <w:rPr>
          <w:b/>
          <w:bCs/>
          <w:sz w:val="24"/>
          <w:szCs w:val="24"/>
        </w:rPr>
        <w:t>.</w:t>
      </w:r>
      <w:r w:rsidR="00C75C1A" w:rsidRPr="002070FC">
        <w:rPr>
          <w:b/>
          <w:bCs/>
          <w:sz w:val="24"/>
          <w:szCs w:val="24"/>
        </w:rPr>
        <w:t xml:space="preserve"> Автомобилизация поселения</w:t>
      </w:r>
    </w:p>
    <w:p w:rsidR="003522C0" w:rsidRPr="002070FC" w:rsidRDefault="003522C0" w:rsidP="00D91E1E">
      <w:pPr>
        <w:contextualSpacing/>
        <w:rPr>
          <w:b/>
          <w:bCs/>
          <w:sz w:val="24"/>
          <w:szCs w:val="24"/>
        </w:rPr>
      </w:pPr>
    </w:p>
    <w:tbl>
      <w:tblPr>
        <w:tblW w:w="9595" w:type="dxa"/>
        <w:jc w:val="center"/>
        <w:tblInd w:w="-502" w:type="dxa"/>
        <w:tblLook w:val="04A0" w:firstRow="1" w:lastRow="0" w:firstColumn="1" w:lastColumn="0" w:noHBand="0" w:noVBand="1"/>
      </w:tblPr>
      <w:tblGrid>
        <w:gridCol w:w="687"/>
        <w:gridCol w:w="5387"/>
        <w:gridCol w:w="1132"/>
        <w:gridCol w:w="1120"/>
        <w:gridCol w:w="1269"/>
      </w:tblGrid>
      <w:tr w:rsidR="00254ECD" w:rsidRPr="002070FC" w:rsidTr="00DF42CC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254ECD" w:rsidRPr="002070FC" w:rsidTr="00DF42CC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4A56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4A56CD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0F2765" w:rsidRDefault="000F2765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</w:p>
        </w:tc>
      </w:tr>
      <w:tr w:rsidR="00254ECD" w:rsidRPr="002070FC" w:rsidTr="00DF42CC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85A7C" w:rsidP="00A359E7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2070FC">
              <w:rPr>
                <w:sz w:val="24"/>
                <w:szCs w:val="24"/>
              </w:rPr>
              <w:t>2</w:t>
            </w:r>
            <w:r w:rsidRPr="002070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20B54" w:rsidP="00A359E7">
            <w:pPr>
              <w:ind w:right="-2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9228D5" w:rsidRDefault="009228D5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</w:tr>
    </w:tbl>
    <w:p w:rsidR="00254ECD" w:rsidRPr="002070FC" w:rsidRDefault="00254ECD" w:rsidP="00A359E7">
      <w:pPr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ab/>
      </w:r>
      <w:r w:rsidR="000109A1" w:rsidRPr="002070FC">
        <w:rPr>
          <w:b/>
          <w:bCs/>
          <w:sz w:val="24"/>
          <w:szCs w:val="24"/>
        </w:rPr>
        <w:t>2.5</w:t>
      </w:r>
      <w:r w:rsidRPr="002070FC">
        <w:rPr>
          <w:b/>
          <w:bCs/>
          <w:sz w:val="24"/>
          <w:szCs w:val="24"/>
        </w:rPr>
        <w:t xml:space="preserve">. Характеристика работы транспортных средств общего пользования, включая анализ пассажиропотока. </w:t>
      </w:r>
    </w:p>
    <w:p w:rsidR="00254ECD" w:rsidRPr="002070FC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транспорта, в пешем порядке. Информация об объемах пассажирских перевозок</w:t>
      </w:r>
      <w:r w:rsidR="00DA2EA1" w:rsidRPr="002070FC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необходимая для анализа пассажиропотока отсутствует.</w:t>
      </w:r>
    </w:p>
    <w:p w:rsidR="00254ECD" w:rsidRPr="002070FC" w:rsidRDefault="000109A1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b/>
          <w:bCs/>
          <w:sz w:val="24"/>
          <w:szCs w:val="24"/>
        </w:rPr>
        <w:t>2.6</w:t>
      </w:r>
      <w:r w:rsidR="00254ECD" w:rsidRPr="002070FC">
        <w:rPr>
          <w:b/>
          <w:bCs/>
          <w:sz w:val="24"/>
          <w:szCs w:val="24"/>
        </w:rPr>
        <w:t>. Характеристика пешеходного и велосипедного передвижения.</w:t>
      </w:r>
    </w:p>
    <w:p w:rsidR="00BC56D2" w:rsidRDefault="00254ECD" w:rsidP="00A359E7">
      <w:pPr>
        <w:ind w:firstLine="708"/>
        <w:contextualSpacing/>
        <w:jc w:val="both"/>
        <w:rPr>
          <w:sz w:val="24"/>
          <w:szCs w:val="24"/>
        </w:rPr>
      </w:pPr>
      <w:r w:rsidRPr="002070FC">
        <w:rPr>
          <w:sz w:val="24"/>
          <w:szCs w:val="24"/>
        </w:rPr>
        <w:t>Для передвижения пешеходов предусмотрены тротуары</w:t>
      </w:r>
      <w:r w:rsidR="00F6215E" w:rsidRPr="002070FC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преимущественно в деревянном исполнении и прилегающие территории к организациям и домам. В местах пересечения тротуаров с проезжей частью </w:t>
      </w:r>
      <w:r w:rsidR="00385A7C" w:rsidRPr="002070FC">
        <w:rPr>
          <w:sz w:val="24"/>
          <w:szCs w:val="24"/>
        </w:rPr>
        <w:t xml:space="preserve">нерегулируемые пешеходные переходы не </w:t>
      </w:r>
      <w:r w:rsidRPr="002070FC">
        <w:rPr>
          <w:sz w:val="24"/>
          <w:szCs w:val="24"/>
        </w:rPr>
        <w:t>оборудованы</w:t>
      </w:r>
      <w:r w:rsidR="00385A7C" w:rsidRPr="002070FC">
        <w:rPr>
          <w:sz w:val="24"/>
          <w:szCs w:val="24"/>
        </w:rPr>
        <w:t>.</w:t>
      </w:r>
      <w:r w:rsidRPr="002070FC">
        <w:rPr>
          <w:sz w:val="24"/>
          <w:szCs w:val="24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2.7</w:t>
      </w:r>
      <w:r w:rsidR="00254ECD" w:rsidRPr="002070FC">
        <w:rPr>
          <w:b/>
          <w:bCs/>
          <w:sz w:val="24"/>
          <w:szCs w:val="24"/>
        </w:rPr>
        <w:t xml:space="preserve">. Характеристика движения грузовых транспортных средств. </w:t>
      </w:r>
    </w:p>
    <w:p w:rsidR="00254ECD" w:rsidRPr="002070FC" w:rsidRDefault="00254ECD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sz w:val="24"/>
          <w:szCs w:val="24"/>
        </w:rPr>
        <w:t>Транспортные средства организаций</w:t>
      </w:r>
      <w:r w:rsidR="00BC56D2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осуществляющих грузовые перевозки</w:t>
      </w:r>
      <w:r w:rsidR="00BC56D2">
        <w:rPr>
          <w:sz w:val="24"/>
          <w:szCs w:val="24"/>
        </w:rPr>
        <w:t>,</w:t>
      </w:r>
      <w:r w:rsidRPr="002070FC">
        <w:rPr>
          <w:sz w:val="24"/>
          <w:szCs w:val="24"/>
        </w:rPr>
        <w:t xml:space="preserve"> и личный грузовой автотранспорт населения передвигается по дорогам общего пользования в соответствии с ПДД РФ.  </w:t>
      </w:r>
    </w:p>
    <w:p w:rsidR="00254ECD" w:rsidRPr="002070FC" w:rsidRDefault="000109A1" w:rsidP="00A359E7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2070FC">
        <w:rPr>
          <w:b/>
          <w:bCs/>
          <w:sz w:val="24"/>
          <w:szCs w:val="24"/>
        </w:rPr>
        <w:t>2.8</w:t>
      </w:r>
      <w:r w:rsidR="00254ECD" w:rsidRPr="002070FC">
        <w:rPr>
          <w:b/>
          <w:bCs/>
          <w:sz w:val="24"/>
          <w:szCs w:val="24"/>
        </w:rPr>
        <w:t>. Анализ уровня безопасности дорожного движения.</w:t>
      </w:r>
    </w:p>
    <w:p w:rsidR="00254ECD" w:rsidRPr="002070FC" w:rsidRDefault="00254ECD" w:rsidP="00BC56D2">
      <w:pPr>
        <w:pStyle w:val="af9"/>
        <w:widowControl w:val="0"/>
        <w:spacing w:after="0"/>
        <w:ind w:firstLine="540"/>
        <w:contextualSpacing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Транспорт является источником опасности не только для пассажиров, но и для населения, проживающего в </w:t>
      </w:r>
      <w:r w:rsidR="00385A7C"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поселении. </w:t>
      </w:r>
      <w:r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proofErr w:type="spellStart"/>
      <w:r w:rsidR="000F2765">
        <w:rPr>
          <w:rFonts w:ascii="Times New Roman" w:hAnsi="Times New Roman"/>
          <w:snapToGrid w:val="0"/>
          <w:color w:val="000000"/>
          <w:sz w:val="24"/>
          <w:szCs w:val="24"/>
        </w:rPr>
        <w:t>Толпаровского</w:t>
      </w:r>
      <w:proofErr w:type="spellEnd"/>
      <w:r w:rsidRPr="002070FC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железнодорожных магистралей нет. 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070FC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</w:t>
      </w:r>
      <w:r w:rsidR="00320B54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D91E1E" w:rsidRPr="002070FC" w:rsidRDefault="00D91E1E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Default="00D91E1E" w:rsidP="00D91E1E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4. </w:t>
      </w:r>
      <w:r w:rsidR="00254ECD" w:rsidRPr="002070FC">
        <w:rPr>
          <w:rFonts w:ascii="Times New Roman" w:hAnsi="Times New Roman"/>
          <w:b/>
          <w:sz w:val="24"/>
          <w:szCs w:val="24"/>
        </w:rPr>
        <w:t>Оценка дорожной ситуации</w:t>
      </w:r>
    </w:p>
    <w:p w:rsidR="003522C0" w:rsidRPr="002070FC" w:rsidRDefault="003522C0" w:rsidP="00D91E1E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254ECD" w:rsidRPr="002070FC" w:rsidTr="00DF42CC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070F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2070FC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254ECD" w:rsidRPr="002070FC" w:rsidTr="00DF42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b/>
                <w:kern w:val="2"/>
                <w:sz w:val="24"/>
                <w:szCs w:val="24"/>
                <w:lang w:eastAsia="en-US"/>
              </w:rPr>
            </w:pPr>
            <w:r w:rsidRPr="002070FC">
              <w:rPr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 xml:space="preserve">Количество дорожно-транспортных происшествий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kern w:val="2"/>
                <w:sz w:val="24"/>
                <w:szCs w:val="24"/>
                <w:lang w:eastAsia="en-US"/>
              </w:rPr>
              <w:t>0</w:t>
            </w:r>
          </w:p>
        </w:tc>
      </w:tr>
      <w:tr w:rsidR="00254ECD" w:rsidRPr="002070FC" w:rsidTr="00DF42C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070FC">
              <w:rPr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387A11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387A11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387A11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254ECD" w:rsidRPr="002070FC" w:rsidRDefault="00254ECD" w:rsidP="00F6215E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</w:t>
      </w:r>
      <w:r w:rsidR="000109A1" w:rsidRPr="002070FC">
        <w:rPr>
          <w:rFonts w:ascii="Times New Roman" w:hAnsi="Times New Roman"/>
          <w:b/>
          <w:bCs/>
          <w:sz w:val="24"/>
          <w:szCs w:val="24"/>
        </w:rPr>
        <w:t>.9</w:t>
      </w:r>
      <w:r w:rsidRPr="002070FC">
        <w:rPr>
          <w:rFonts w:ascii="Times New Roman" w:hAnsi="Times New Roman"/>
          <w:b/>
          <w:bCs/>
          <w:sz w:val="24"/>
          <w:szCs w:val="24"/>
        </w:rPr>
        <w:t>. Оценка уровня негативного воздействия транспортной инфраструктуры на окружающую среду, безопасность и здоровье человека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070FC">
        <w:rPr>
          <w:rFonts w:ascii="Times New Roman" w:hAnsi="Times New Roman"/>
          <w:iCs/>
          <w:sz w:val="24"/>
          <w:szCs w:val="24"/>
        </w:rPr>
        <w:t>Загрязнение атмосферы.</w:t>
      </w:r>
      <w:r w:rsidRPr="002070FC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2070FC">
        <w:rPr>
          <w:rFonts w:ascii="Times New Roman" w:hAnsi="Times New Roman"/>
          <w:sz w:val="24"/>
          <w:szCs w:val="24"/>
        </w:rPr>
        <w:t>диоксин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r w:rsidR="0006011D" w:rsidRPr="002070FC">
        <w:rPr>
          <w:rFonts w:ascii="Times New Roman" w:hAnsi="Times New Roman"/>
          <w:sz w:val="24"/>
          <w:szCs w:val="24"/>
        </w:rPr>
        <w:t>респираторным</w:t>
      </w:r>
      <w:r w:rsidRPr="002070FC">
        <w:rPr>
          <w:rFonts w:ascii="Times New Roman" w:hAnsi="Times New Roman"/>
          <w:sz w:val="24"/>
          <w:szCs w:val="24"/>
        </w:rPr>
        <w:t xml:space="preserve"> аллергическим заболеваниям.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iCs/>
          <w:sz w:val="24"/>
          <w:szCs w:val="24"/>
        </w:rPr>
        <w:t>Воздействие шума.</w:t>
      </w:r>
      <w:r w:rsidRPr="002070FC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2070FC">
        <w:rPr>
          <w:rFonts w:ascii="Times New Roman" w:hAnsi="Times New Roman"/>
          <w:sz w:val="24"/>
          <w:szCs w:val="24"/>
        </w:rPr>
        <w:t>сердечно-сосудистых</w:t>
      </w:r>
      <w:proofErr w:type="gramEnd"/>
      <w:r w:rsidRPr="002070FC">
        <w:rPr>
          <w:rFonts w:ascii="Times New Roman" w:hAnsi="Times New Roman"/>
          <w:sz w:val="24"/>
          <w:szCs w:val="24"/>
        </w:rPr>
        <w:t xml:space="preserve"> и эндокринных заболеваний</w:t>
      </w:r>
      <w:r w:rsidR="001937EF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вызывает раздражительность.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lastRenderedPageBreak/>
        <w:t>Учитывая сложившуюся планировочную структуру сельского поселения и характер дорожно-транспортно</w:t>
      </w:r>
      <w:r w:rsidR="001937EF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сети, можно сделать вывод  о сравнительно благополучной экологической ситуации в части воздействия транспортно</w:t>
      </w:r>
      <w:r w:rsidR="00320B54">
        <w:rPr>
          <w:rFonts w:ascii="Times New Roman" w:hAnsi="Times New Roman"/>
          <w:sz w:val="24"/>
          <w:szCs w:val="24"/>
        </w:rPr>
        <w:t>й</w:t>
      </w:r>
      <w:r w:rsidRPr="002070FC">
        <w:rPr>
          <w:rFonts w:ascii="Times New Roman" w:hAnsi="Times New Roman"/>
          <w:sz w:val="24"/>
          <w:szCs w:val="24"/>
        </w:rPr>
        <w:t xml:space="preserve"> инфраструктуры на окружающую среду, безопасность и здоровье человека.</w:t>
      </w:r>
    </w:p>
    <w:p w:rsidR="00FA2B82" w:rsidRPr="002070FC" w:rsidRDefault="000109A1" w:rsidP="00D91E1E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2.10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Характеристика существующих условий и перспектив развития и размещения транспортной инфраструктуры поселения</w:t>
      </w:r>
    </w:p>
    <w:p w:rsidR="00FA2B82" w:rsidRPr="002070FC" w:rsidRDefault="00FA2B82" w:rsidP="002070FC">
      <w:pPr>
        <w:pStyle w:val="Default"/>
        <w:ind w:firstLine="708"/>
        <w:contextualSpacing/>
        <w:jc w:val="both"/>
        <w:rPr>
          <w:color w:val="auto"/>
        </w:rPr>
      </w:pPr>
      <w:r w:rsidRPr="002070FC">
        <w:rPr>
          <w:color w:val="auto"/>
        </w:rPr>
        <w:t xml:space="preserve">В перспективе в соответствии с постановлением Администрации Томской области от 08.07.2011 г. № 204а "Об утверждении Схемы территориального планирования Томской области" намечено значительное развитие транспортной инфраструктуры в Каргасокском районе: </w:t>
      </w:r>
    </w:p>
    <w:p w:rsidR="00FA2B82" w:rsidRPr="002070FC" w:rsidRDefault="00FA2B82" w:rsidP="002070FC">
      <w:pPr>
        <w:pStyle w:val="Default"/>
        <w:spacing w:after="42"/>
        <w:contextualSpacing/>
        <w:jc w:val="both"/>
        <w:rPr>
          <w:color w:val="auto"/>
        </w:rPr>
      </w:pPr>
      <w:r w:rsidRPr="002070FC">
        <w:rPr>
          <w:color w:val="auto"/>
        </w:rPr>
        <w:t>- Прокладка Северо-Сибирской железнодорожной магистрали (</w:t>
      </w:r>
      <w:proofErr w:type="spellStart"/>
      <w:r w:rsidRPr="002070FC">
        <w:rPr>
          <w:color w:val="auto"/>
        </w:rPr>
        <w:t>СевСиб</w:t>
      </w:r>
      <w:proofErr w:type="spellEnd"/>
      <w:r w:rsidRPr="002070FC">
        <w:rPr>
          <w:color w:val="auto"/>
        </w:rPr>
        <w:t xml:space="preserve">). </w:t>
      </w:r>
    </w:p>
    <w:p w:rsidR="00FA2B82" w:rsidRPr="002070FC" w:rsidRDefault="00FA2B82" w:rsidP="002070FC">
      <w:pPr>
        <w:pStyle w:val="Default"/>
        <w:spacing w:after="42"/>
        <w:contextualSpacing/>
        <w:jc w:val="both"/>
        <w:rPr>
          <w:color w:val="auto"/>
        </w:rPr>
      </w:pPr>
      <w:r w:rsidRPr="002070FC">
        <w:rPr>
          <w:color w:val="auto"/>
        </w:rPr>
        <w:t xml:space="preserve">- Реконструкция и строительство автодорог по маршруту федерального значения "Северный широтный коридор". </w:t>
      </w:r>
    </w:p>
    <w:p w:rsidR="00FA2B82" w:rsidRPr="002070FC" w:rsidRDefault="00FA2B82" w:rsidP="002070FC">
      <w:pPr>
        <w:pStyle w:val="Default"/>
        <w:contextualSpacing/>
        <w:jc w:val="both"/>
        <w:rPr>
          <w:color w:val="auto"/>
        </w:rPr>
      </w:pPr>
      <w:r w:rsidRPr="002070FC">
        <w:rPr>
          <w:color w:val="auto"/>
        </w:rPr>
        <w:t xml:space="preserve">- Строительство автодороги регионального значения с мостом через р. Обь на связи Каргасок – правобережная автодорога Стрежевой – Молодежный, </w:t>
      </w:r>
    </w:p>
    <w:p w:rsidR="00FA2B82" w:rsidRPr="002070FC" w:rsidRDefault="00FA2B82" w:rsidP="002070FC">
      <w:pPr>
        <w:spacing w:after="20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70FC">
        <w:rPr>
          <w:rFonts w:eastAsia="Calibri"/>
          <w:color w:val="000000"/>
          <w:sz w:val="24"/>
          <w:szCs w:val="24"/>
          <w:lang w:eastAsia="en-US"/>
        </w:rPr>
        <w:t>- Возобновление регулярных полетов судов малой авиации на местных авиалиниях,</w:t>
      </w:r>
    </w:p>
    <w:p w:rsidR="00254ECD" w:rsidRPr="002070FC" w:rsidRDefault="00FA2B82" w:rsidP="002070FC">
      <w:pPr>
        <w:spacing w:after="20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70FC">
        <w:rPr>
          <w:rFonts w:eastAsia="Calibri"/>
          <w:color w:val="000000"/>
          <w:sz w:val="24"/>
          <w:szCs w:val="24"/>
          <w:lang w:eastAsia="en-US"/>
        </w:rPr>
        <w:t>- Замена физически и морально устаревших судов внутреннего водного транспорта,</w:t>
      </w:r>
      <w:r w:rsidR="001937EF">
        <w:rPr>
          <w:rFonts w:eastAsia="Calibri"/>
          <w:color w:val="000000"/>
          <w:sz w:val="24"/>
          <w:szCs w:val="24"/>
          <w:lang w:eastAsia="en-US"/>
        </w:rPr>
        <w:t xml:space="preserve"> в</w:t>
      </w:r>
      <w:r w:rsidRPr="002070FC">
        <w:rPr>
          <w:sz w:val="24"/>
          <w:szCs w:val="24"/>
        </w:rPr>
        <w:t xml:space="preserve">озобновление судоходства по боковым и малым рекам с </w:t>
      </w:r>
      <w:r w:rsidR="001937EF">
        <w:rPr>
          <w:sz w:val="24"/>
          <w:szCs w:val="24"/>
        </w:rPr>
        <w:t>модернизацией</w:t>
      </w:r>
      <w:r w:rsidRPr="002070FC">
        <w:rPr>
          <w:sz w:val="24"/>
          <w:szCs w:val="24"/>
        </w:rPr>
        <w:t xml:space="preserve"> навигационного оборудования</w:t>
      </w:r>
      <w:r w:rsidR="002070FC">
        <w:rPr>
          <w:sz w:val="24"/>
          <w:szCs w:val="24"/>
        </w:rPr>
        <w:t>.</w:t>
      </w:r>
      <w:r w:rsidR="001937EF">
        <w:rPr>
          <w:rFonts w:eastAsia="Calibri"/>
          <w:color w:val="000000"/>
          <w:sz w:val="24"/>
          <w:szCs w:val="24"/>
          <w:lang w:eastAsia="en-US"/>
        </w:rPr>
        <w:t xml:space="preserve"> Данные перспективы</w:t>
      </w:r>
      <w:r w:rsidR="007470B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937EF">
        <w:rPr>
          <w:sz w:val="24"/>
          <w:szCs w:val="24"/>
        </w:rPr>
        <w:t>улучша</w:t>
      </w:r>
      <w:r w:rsidRPr="002070FC">
        <w:rPr>
          <w:sz w:val="24"/>
          <w:szCs w:val="24"/>
        </w:rPr>
        <w:t xml:space="preserve">т условия  </w:t>
      </w:r>
      <w:r w:rsidRPr="002070FC">
        <w:rPr>
          <w:bCs/>
          <w:sz w:val="24"/>
          <w:szCs w:val="24"/>
        </w:rPr>
        <w:t>развития  транспортной инфраструктуры поселения.</w:t>
      </w:r>
    </w:p>
    <w:p w:rsidR="00254ECD" w:rsidRPr="002070FC" w:rsidRDefault="000109A1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>2.11</w:t>
      </w:r>
      <w:r w:rsidR="00254ECD" w:rsidRPr="002070FC">
        <w:rPr>
          <w:rFonts w:ascii="Times New Roman" w:hAnsi="Times New Roman"/>
          <w:b/>
          <w:bCs/>
          <w:sz w:val="24"/>
          <w:szCs w:val="24"/>
        </w:rPr>
        <w:t>. Оценка нормативно-правовой базы, необходимой для функционирования и развития транспортной системы поселения.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6. Генеральный план </w:t>
      </w:r>
      <w:proofErr w:type="spellStart"/>
      <w:r w:rsidR="009228D5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сельского поселения, утвержден решением совета депутатов </w:t>
      </w:r>
      <w:proofErr w:type="spellStart"/>
      <w:r w:rsidR="009228D5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="007470BB">
        <w:rPr>
          <w:rFonts w:ascii="Times New Roman" w:hAnsi="Times New Roman"/>
          <w:sz w:val="24"/>
          <w:szCs w:val="24"/>
        </w:rPr>
        <w:t xml:space="preserve"> </w:t>
      </w:r>
      <w:r w:rsidRPr="002070F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6011D" w:rsidRPr="002070FC">
        <w:rPr>
          <w:rFonts w:ascii="Times New Roman" w:hAnsi="Times New Roman"/>
          <w:sz w:val="24"/>
          <w:szCs w:val="24"/>
        </w:rPr>
        <w:t>Каргасок</w:t>
      </w:r>
      <w:r w:rsidRPr="002070FC">
        <w:rPr>
          <w:rFonts w:ascii="Times New Roman" w:hAnsi="Times New Roman"/>
          <w:sz w:val="24"/>
          <w:szCs w:val="24"/>
        </w:rPr>
        <w:t>ского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района Томской области о</w:t>
      </w:r>
      <w:r w:rsidR="00234E63" w:rsidRPr="002070FC">
        <w:rPr>
          <w:rFonts w:ascii="Times New Roman" w:hAnsi="Times New Roman"/>
          <w:sz w:val="24"/>
          <w:szCs w:val="24"/>
        </w:rPr>
        <w:t>т 28.11.2013г. № 53</w:t>
      </w:r>
      <w:r w:rsidRPr="002070FC">
        <w:rPr>
          <w:rFonts w:ascii="Times New Roman" w:hAnsi="Times New Roman"/>
          <w:sz w:val="24"/>
          <w:szCs w:val="24"/>
        </w:rPr>
        <w:t>;</w:t>
      </w:r>
    </w:p>
    <w:p w:rsidR="002070FC" w:rsidRPr="001937EF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70FC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252E92" w:rsidRPr="002070FC" w:rsidRDefault="00252E92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937EF" w:rsidRDefault="009228D5" w:rsidP="00A359E7">
      <w:pPr>
        <w:pStyle w:val="afa"/>
        <w:spacing w:before="0" w:beforeAutospacing="0" w:after="0" w:afterAutospacing="0"/>
        <w:ind w:firstLine="567"/>
        <w:contextualSpacing/>
        <w:jc w:val="both"/>
      </w:pPr>
      <w:r>
        <w:t xml:space="preserve">На территории </w:t>
      </w:r>
      <w:proofErr w:type="spellStart"/>
      <w:r>
        <w:t>Толпаровского</w:t>
      </w:r>
      <w:proofErr w:type="spellEnd"/>
      <w:r w:rsidR="007470BB">
        <w:t xml:space="preserve"> </w:t>
      </w:r>
      <w:r w:rsidR="00254ECD" w:rsidRPr="002070FC">
        <w:t>с</w:t>
      </w:r>
      <w:r w:rsidR="0006011D" w:rsidRPr="002070FC">
        <w:t>ельского поселения расположено 2</w:t>
      </w:r>
      <w:r w:rsidR="00254ECD" w:rsidRPr="002070FC">
        <w:t xml:space="preserve"> населенных пункта, в которых проживает </w:t>
      </w:r>
      <w:r>
        <w:t xml:space="preserve">696 </w:t>
      </w:r>
      <w:r w:rsidR="00254ECD" w:rsidRPr="002070FC">
        <w:t>человек, в том числе: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320B54">
        <w:t xml:space="preserve">трудоспособного возраста – 460 </w:t>
      </w:r>
      <w:r w:rsidR="00254ECD" w:rsidRPr="002070FC">
        <w:t xml:space="preserve">человек, </w:t>
      </w:r>
    </w:p>
    <w:p w:rsidR="001937EF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lastRenderedPageBreak/>
        <w:t xml:space="preserve">- </w:t>
      </w:r>
      <w:r w:rsidR="00254ECD" w:rsidRPr="002070FC">
        <w:t>де</w:t>
      </w:r>
      <w:r w:rsidR="00D71D60" w:rsidRPr="002070FC">
        <w:t>ти до 18-летнего в</w:t>
      </w:r>
      <w:r w:rsidR="005616D7">
        <w:t>озраста – 80</w:t>
      </w:r>
      <w:r w:rsidR="00254ECD" w:rsidRPr="002070FC">
        <w:t xml:space="preserve"> человек, </w:t>
      </w:r>
    </w:p>
    <w:p w:rsidR="00254ECD" w:rsidRPr="002070FC" w:rsidRDefault="001937EF" w:rsidP="001937EF">
      <w:pPr>
        <w:pStyle w:val="afa"/>
        <w:spacing w:before="0" w:beforeAutospacing="0" w:after="0" w:afterAutospacing="0"/>
        <w:contextualSpacing/>
        <w:jc w:val="both"/>
      </w:pPr>
      <w:r>
        <w:t xml:space="preserve">- </w:t>
      </w:r>
      <w:r w:rsidR="00254ECD" w:rsidRPr="002070FC">
        <w:t>старше</w:t>
      </w:r>
      <w:r w:rsidR="00320B54">
        <w:t xml:space="preserve"> трудоспособного возраста – 156</w:t>
      </w:r>
      <w:r w:rsidR="00254ECD" w:rsidRPr="002070FC">
        <w:t xml:space="preserve"> человек.</w:t>
      </w:r>
    </w:p>
    <w:p w:rsidR="00D91E1E" w:rsidRPr="002070FC" w:rsidRDefault="00D91E1E" w:rsidP="00D91E1E">
      <w:pPr>
        <w:spacing w:after="120"/>
        <w:contextualSpacing/>
        <w:rPr>
          <w:bCs/>
          <w:sz w:val="24"/>
          <w:szCs w:val="24"/>
        </w:rPr>
      </w:pPr>
    </w:p>
    <w:p w:rsidR="00254ECD" w:rsidRDefault="00D91E1E" w:rsidP="00D91E1E">
      <w:pPr>
        <w:spacing w:after="120"/>
        <w:contextualSpacing/>
        <w:rPr>
          <w:b/>
          <w:sz w:val="24"/>
          <w:szCs w:val="24"/>
        </w:rPr>
      </w:pPr>
      <w:r w:rsidRPr="002070FC">
        <w:rPr>
          <w:b/>
          <w:bCs/>
          <w:sz w:val="24"/>
          <w:szCs w:val="24"/>
        </w:rPr>
        <w:t xml:space="preserve">Таблица 5. </w:t>
      </w:r>
      <w:r w:rsidR="00254ECD" w:rsidRPr="002070FC">
        <w:rPr>
          <w:b/>
          <w:sz w:val="24"/>
          <w:szCs w:val="24"/>
        </w:rPr>
        <w:t>Динамика роста населения</w:t>
      </w:r>
    </w:p>
    <w:p w:rsidR="003522C0" w:rsidRPr="002070FC" w:rsidRDefault="003522C0" w:rsidP="00D91E1E">
      <w:pPr>
        <w:spacing w:after="120"/>
        <w:contextualSpacing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3372"/>
        <w:gridCol w:w="1298"/>
        <w:gridCol w:w="1298"/>
        <w:gridCol w:w="1298"/>
        <w:gridCol w:w="1296"/>
      </w:tblGrid>
      <w:tr w:rsidR="00F930D7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</w:t>
            </w:r>
          </w:p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п/п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pStyle w:val="af6"/>
              <w:tabs>
                <w:tab w:val="left" w:pos="708"/>
              </w:tabs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70F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2015</w:t>
            </w:r>
          </w:p>
        </w:tc>
      </w:tr>
      <w:tr w:rsidR="00254ECD" w:rsidRPr="002070FC" w:rsidTr="008F4B47">
        <w:trPr>
          <w:trHeight w:val="425"/>
        </w:trPr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Число умерших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5.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Естественный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  <w:r w:rsidR="005616D7">
              <w:rPr>
                <w:sz w:val="24"/>
                <w:szCs w:val="24"/>
              </w:rPr>
              <w:t>5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7.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54ECD" w:rsidRPr="002070FC" w:rsidTr="008F4B47">
        <w:tc>
          <w:tcPr>
            <w:tcW w:w="5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8.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Механический прирост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+4</w:t>
            </w:r>
            <w:r w:rsidR="00CF21B5">
              <w:rPr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CF21B5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5616D7" w:rsidP="00A359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ECD" w:rsidRPr="002070FC" w:rsidRDefault="008F4B47" w:rsidP="00A359E7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  <w:r w:rsidR="005616D7">
              <w:rPr>
                <w:sz w:val="24"/>
                <w:szCs w:val="24"/>
              </w:rPr>
              <w:t>17</w:t>
            </w:r>
          </w:p>
        </w:tc>
      </w:tr>
    </w:tbl>
    <w:p w:rsidR="00530A9D" w:rsidRPr="002070FC" w:rsidRDefault="00530A9D" w:rsidP="00A359E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4ECD" w:rsidRPr="002070FC" w:rsidRDefault="00254ECD" w:rsidP="00A359E7">
      <w:pPr>
        <w:pStyle w:val="ConsPlusNonforma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0FC">
        <w:rPr>
          <w:rFonts w:ascii="Times New Roman" w:hAnsi="Times New Roman" w:cs="Times New Roman"/>
          <w:sz w:val="24"/>
          <w:szCs w:val="24"/>
        </w:rPr>
        <w:t xml:space="preserve">Население </w:t>
      </w:r>
      <w:proofErr w:type="spellStart"/>
      <w:r w:rsidR="009228D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7470BB">
        <w:rPr>
          <w:rFonts w:ascii="Times New Roman" w:hAnsi="Times New Roman" w:cs="Times New Roman"/>
          <w:sz w:val="24"/>
          <w:szCs w:val="24"/>
        </w:rPr>
        <w:t xml:space="preserve"> </w:t>
      </w:r>
      <w:r w:rsidRPr="002070FC">
        <w:rPr>
          <w:rFonts w:ascii="Times New Roman" w:hAnsi="Times New Roman" w:cs="Times New Roman"/>
          <w:sz w:val="24"/>
          <w:szCs w:val="24"/>
        </w:rPr>
        <w:t>сельского поселения, в большей своей массе, сосредоточено в одном населенном пунк</w:t>
      </w:r>
      <w:r w:rsidR="009228D5">
        <w:rPr>
          <w:rFonts w:ascii="Times New Roman" w:hAnsi="Times New Roman" w:cs="Times New Roman"/>
          <w:sz w:val="24"/>
          <w:szCs w:val="24"/>
        </w:rPr>
        <w:t xml:space="preserve">те – административном центре п. </w:t>
      </w:r>
      <w:proofErr w:type="gramStart"/>
      <w:r w:rsidR="009228D5">
        <w:rPr>
          <w:rFonts w:ascii="Times New Roman" w:hAnsi="Times New Roman" w:cs="Times New Roman"/>
          <w:sz w:val="24"/>
          <w:szCs w:val="24"/>
        </w:rPr>
        <w:t>Киевский</w:t>
      </w:r>
      <w:proofErr w:type="gramEnd"/>
      <w:r w:rsidRPr="002070FC">
        <w:rPr>
          <w:rFonts w:ascii="Times New Roman" w:hAnsi="Times New Roman" w:cs="Times New Roman"/>
          <w:sz w:val="24"/>
          <w:szCs w:val="24"/>
        </w:rPr>
        <w:t>.</w:t>
      </w:r>
    </w:p>
    <w:p w:rsidR="000D4CBF" w:rsidRPr="002070FC" w:rsidRDefault="000D4CBF" w:rsidP="00736A31">
      <w:pPr>
        <w:widowControl w:val="0"/>
        <w:ind w:firstLine="567"/>
        <w:contextualSpacing/>
        <w:jc w:val="both"/>
        <w:rPr>
          <w:bCs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2070FC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254ECD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3.3. Прогноз развития транспортно</w:t>
      </w:r>
      <w:r w:rsidR="00D9658D" w:rsidRPr="002070FC">
        <w:rPr>
          <w:rFonts w:ascii="Times New Roman" w:hAnsi="Times New Roman"/>
          <w:b/>
          <w:sz w:val="24"/>
          <w:szCs w:val="24"/>
        </w:rPr>
        <w:t>й</w:t>
      </w:r>
      <w:r w:rsidRPr="002070FC">
        <w:rPr>
          <w:rFonts w:ascii="Times New Roman" w:hAnsi="Times New Roman"/>
          <w:b/>
          <w:sz w:val="24"/>
          <w:szCs w:val="24"/>
        </w:rPr>
        <w:t xml:space="preserve"> инфраструктуры по видам транспорта.</w:t>
      </w:r>
    </w:p>
    <w:p w:rsidR="002070FC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</w:t>
      </w:r>
      <w:r w:rsidR="00DA2EA1" w:rsidRPr="002070FC">
        <w:rPr>
          <w:rFonts w:ascii="Times New Roman" w:hAnsi="Times New Roman"/>
          <w:sz w:val="24"/>
          <w:szCs w:val="24"/>
        </w:rPr>
        <w:t>уктура по видам транспорта не п</w:t>
      </w:r>
      <w:r w:rsidRPr="002070FC">
        <w:rPr>
          <w:rFonts w:ascii="Times New Roman" w:hAnsi="Times New Roman"/>
          <w:sz w:val="24"/>
          <w:szCs w:val="24"/>
        </w:rPr>
        <w:t xml:space="preserve">ретерпит существенных изменений. Основным видом транспорта остается автомобильный. </w:t>
      </w:r>
    </w:p>
    <w:p w:rsidR="007B0570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Транспортная связь с районным, областным и </w:t>
      </w:r>
      <w:r w:rsidR="008D7EA3" w:rsidRPr="002070FC">
        <w:rPr>
          <w:rFonts w:ascii="Times New Roman" w:hAnsi="Times New Roman"/>
          <w:sz w:val="24"/>
          <w:szCs w:val="24"/>
        </w:rPr>
        <w:t xml:space="preserve">иными </w:t>
      </w:r>
      <w:r w:rsidRPr="002070FC">
        <w:rPr>
          <w:rFonts w:ascii="Times New Roman" w:hAnsi="Times New Roman"/>
          <w:sz w:val="24"/>
          <w:szCs w:val="24"/>
        </w:rPr>
        <w:t>населенными пунктами будет осуществляться общественным</w:t>
      </w:r>
      <w:r w:rsidR="008D7EA3" w:rsidRPr="002070FC">
        <w:rPr>
          <w:rFonts w:ascii="Times New Roman" w:hAnsi="Times New Roman"/>
          <w:sz w:val="24"/>
          <w:szCs w:val="24"/>
        </w:rPr>
        <w:t xml:space="preserve"> и личным</w:t>
      </w:r>
      <w:r w:rsidRPr="002070FC">
        <w:rPr>
          <w:rFonts w:ascii="Times New Roman" w:hAnsi="Times New Roman"/>
          <w:sz w:val="24"/>
          <w:szCs w:val="24"/>
        </w:rPr>
        <w:t xml:space="preserve"> транспортом</w:t>
      </w:r>
      <w:r w:rsidR="008D7EA3" w:rsidRPr="002070FC">
        <w:rPr>
          <w:rFonts w:ascii="Times New Roman" w:hAnsi="Times New Roman"/>
          <w:sz w:val="24"/>
          <w:szCs w:val="24"/>
        </w:rPr>
        <w:t>,</w:t>
      </w:r>
      <w:r w:rsidRPr="002070FC">
        <w:rPr>
          <w:rFonts w:ascii="Times New Roman" w:hAnsi="Times New Roman"/>
          <w:sz w:val="24"/>
          <w:szCs w:val="24"/>
        </w:rPr>
        <w:t xml:space="preserve"> внутри населенных пунктов личным транспортом и пешеходное сообщение. </w:t>
      </w:r>
    </w:p>
    <w:p w:rsidR="00254ECD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222763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</w:t>
      </w:r>
      <w:r w:rsidR="00222763">
        <w:rPr>
          <w:rFonts w:ascii="Times New Roman" w:hAnsi="Times New Roman"/>
          <w:sz w:val="24"/>
          <w:szCs w:val="24"/>
        </w:rPr>
        <w:t>:</w:t>
      </w:r>
    </w:p>
    <w:p w:rsidR="00222763" w:rsidRDefault="00222763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4ECD" w:rsidRPr="002070FC">
        <w:rPr>
          <w:rFonts w:ascii="Times New Roman" w:hAnsi="Times New Roman"/>
          <w:sz w:val="24"/>
          <w:szCs w:val="24"/>
        </w:rPr>
        <w:t xml:space="preserve"> сохранение протяженности, соответствующим нормативным требованиям, автомобильных дорог общего пользования за счет  капитальн</w:t>
      </w:r>
      <w:r>
        <w:rPr>
          <w:rFonts w:ascii="Times New Roman" w:hAnsi="Times New Roman"/>
          <w:sz w:val="24"/>
          <w:szCs w:val="24"/>
        </w:rPr>
        <w:t>ого ремонта автомобильных дорог.</w:t>
      </w:r>
    </w:p>
    <w:p w:rsidR="00254ECD" w:rsidRPr="002070FC" w:rsidRDefault="00222763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54ECD" w:rsidRPr="002070FC">
        <w:rPr>
          <w:rFonts w:ascii="Times New Roman" w:hAnsi="Times New Roman"/>
          <w:sz w:val="24"/>
          <w:szCs w:val="24"/>
        </w:rPr>
        <w:t xml:space="preserve">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254ECD" w:rsidRPr="002070FC" w:rsidRDefault="00254ECD" w:rsidP="007470BB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2070FC" w:rsidRDefault="00FA2B82" w:rsidP="007470BB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динамике развития автомобильного парка поселения отмечается рост уровня автомобилизации населения. Значительная доля в общем количестве автомобилей принадлежи</w:t>
      </w:r>
      <w:r w:rsidR="00222763">
        <w:rPr>
          <w:rFonts w:ascii="Times New Roman" w:hAnsi="Times New Roman"/>
          <w:sz w:val="24"/>
          <w:szCs w:val="24"/>
        </w:rPr>
        <w:t>т частным лицам.</w:t>
      </w:r>
    </w:p>
    <w:p w:rsidR="00222763" w:rsidRPr="002070FC" w:rsidRDefault="00222763" w:rsidP="00A359E7">
      <w:pPr>
        <w:pStyle w:val="ConsPlusNormal"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уровень автомобилизации населения в поселении достигает 82 автомобиля на 1000 жителей.</w:t>
      </w:r>
    </w:p>
    <w:p w:rsidR="007B0570" w:rsidRPr="002070FC" w:rsidRDefault="00254ECD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2070FC" w:rsidRPr="002070FC" w:rsidRDefault="002070FC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22763" w:rsidP="007B0570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Таблица 6</w:t>
      </w:r>
      <w:r w:rsidR="007B0570" w:rsidRPr="002070FC">
        <w:rPr>
          <w:rFonts w:ascii="Times New Roman" w:hAnsi="Times New Roman"/>
          <w:b/>
          <w:sz w:val="24"/>
          <w:szCs w:val="24"/>
        </w:rPr>
        <w:t xml:space="preserve">. </w:t>
      </w:r>
      <w:r w:rsidR="00254ECD" w:rsidRPr="002070FC">
        <w:rPr>
          <w:rFonts w:ascii="Times New Roman" w:hAnsi="Times New Roman"/>
          <w:b/>
          <w:sz w:val="24"/>
          <w:szCs w:val="24"/>
          <w:lang w:bidi="ru-RU"/>
        </w:rPr>
        <w:t xml:space="preserve">Прогноз изменения уровня автомобилизации и количества автомобилей </w:t>
      </w:r>
    </w:p>
    <w:tbl>
      <w:tblPr>
        <w:tblW w:w="9676" w:type="dxa"/>
        <w:jc w:val="center"/>
        <w:tblInd w:w="461" w:type="dxa"/>
        <w:tblLook w:val="04A0" w:firstRow="1" w:lastRow="0" w:firstColumn="1" w:lastColumn="0" w:noHBand="0" w:noVBand="1"/>
      </w:tblPr>
      <w:tblGrid>
        <w:gridCol w:w="567"/>
        <w:gridCol w:w="2959"/>
        <w:gridCol w:w="1230"/>
        <w:gridCol w:w="1230"/>
        <w:gridCol w:w="1230"/>
        <w:gridCol w:w="1230"/>
        <w:gridCol w:w="1230"/>
      </w:tblGrid>
      <w:tr w:rsidR="00254ECD" w:rsidRPr="002070FC" w:rsidTr="001937EF">
        <w:trPr>
          <w:trHeight w:val="67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70FC">
              <w:rPr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254ECD" w:rsidRPr="002070FC" w:rsidTr="007470BB">
        <w:trPr>
          <w:trHeight w:val="2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22763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22763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22763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22763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222763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254ECD" w:rsidRPr="002070FC" w:rsidTr="007470BB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254ECD" w:rsidP="00A359E7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070FC">
              <w:rPr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ECD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ECD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387A11" w:rsidRPr="002070FC" w:rsidTr="007470BB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1" w:rsidRPr="002070FC" w:rsidRDefault="00387A11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1" w:rsidRPr="002070FC" w:rsidRDefault="00387A11" w:rsidP="00A359E7">
            <w:pPr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1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1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11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11" w:rsidRPr="002070FC" w:rsidRDefault="00387A11" w:rsidP="007470BB">
            <w:pPr>
              <w:ind w:right="-2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</w:tr>
    </w:tbl>
    <w:p w:rsidR="002070FC" w:rsidRPr="002070FC" w:rsidRDefault="002070FC" w:rsidP="00B3345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ECD" w:rsidRPr="002070FC" w:rsidRDefault="00254ECD" w:rsidP="00B33453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254ECD" w:rsidRPr="002070FC" w:rsidRDefault="00254ECD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2070FC" w:rsidRPr="002070FC" w:rsidRDefault="002070FC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420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2070FC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070FC">
        <w:rPr>
          <w:rFonts w:ascii="Times New Roman" w:hAnsi="Times New Roman"/>
          <w:sz w:val="24"/>
          <w:szCs w:val="24"/>
        </w:rPr>
        <w:t xml:space="preserve"> нарушений </w:t>
      </w:r>
      <w:r w:rsidR="002070FC" w:rsidRPr="002070FC">
        <w:rPr>
          <w:rFonts w:ascii="Times New Roman" w:hAnsi="Times New Roman"/>
          <w:sz w:val="24"/>
          <w:szCs w:val="24"/>
        </w:rPr>
        <w:t>ПДД</w:t>
      </w:r>
      <w:r w:rsidRPr="002070FC">
        <w:rPr>
          <w:rFonts w:ascii="Times New Roman" w:hAnsi="Times New Roman"/>
          <w:sz w:val="24"/>
          <w:szCs w:val="24"/>
        </w:rPr>
        <w:t>, развитие целевой системы воспитания и обучения детей безопасному поведению,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254ECD" w:rsidRPr="002070FC" w:rsidRDefault="00254ECD" w:rsidP="00A359E7">
      <w:pPr>
        <w:pStyle w:val="ConsPlusNormal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</w:t>
      </w:r>
      <w:r w:rsidR="00387A11">
        <w:rPr>
          <w:rFonts w:ascii="Times New Roman" w:hAnsi="Times New Roman"/>
          <w:sz w:val="24"/>
          <w:szCs w:val="24"/>
        </w:rPr>
        <w:t>Роста негативного воздействия на окружающую среду и здоровье населения не ожидается.</w:t>
      </w:r>
    </w:p>
    <w:p w:rsidR="002070FC" w:rsidRPr="002070FC" w:rsidRDefault="002070FC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4. Принципиальные варианты развития транспортной инфраструктур</w:t>
      </w:r>
      <w:r w:rsidR="00EB0FDF" w:rsidRPr="002070FC">
        <w:rPr>
          <w:rFonts w:ascii="Times New Roman" w:hAnsi="Times New Roman"/>
          <w:b/>
          <w:sz w:val="28"/>
          <w:szCs w:val="28"/>
        </w:rPr>
        <w:t>ы и их укрупненная оценка</w:t>
      </w:r>
      <w:r w:rsidRPr="002070FC">
        <w:rPr>
          <w:rFonts w:ascii="Times New Roman" w:hAnsi="Times New Roman"/>
          <w:b/>
          <w:sz w:val="28"/>
          <w:szCs w:val="28"/>
        </w:rPr>
        <w:t xml:space="preserve"> по целевым показателям (индикаторам) развития транспортной инфраструктуры с последующим выбором пред</w:t>
      </w:r>
      <w:r w:rsidR="002047F7" w:rsidRPr="002070FC">
        <w:rPr>
          <w:rFonts w:ascii="Times New Roman" w:hAnsi="Times New Roman"/>
          <w:b/>
          <w:sz w:val="28"/>
          <w:szCs w:val="28"/>
        </w:rPr>
        <w:t>лагаемого к реализации варианта</w:t>
      </w:r>
    </w:p>
    <w:p w:rsidR="00EB0FDF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 w:rsidR="00D9658D" w:rsidRPr="002070FC">
        <w:rPr>
          <w:rFonts w:ascii="Times New Roman" w:hAnsi="Times New Roman"/>
          <w:sz w:val="24"/>
          <w:szCs w:val="24"/>
        </w:rPr>
        <w:t>а</w:t>
      </w:r>
      <w:r w:rsidRPr="002070FC">
        <w:rPr>
          <w:rFonts w:ascii="Times New Roman" w:hAnsi="Times New Roman"/>
          <w:sz w:val="24"/>
          <w:szCs w:val="24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EB0FDF" w:rsidRPr="002070FC" w:rsidRDefault="00EB0FDF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 xml:space="preserve">5. Перечень мероприятий (инвестиционных проектов) </w:t>
      </w:r>
    </w:p>
    <w:p w:rsidR="00254ECD" w:rsidRPr="002070FC" w:rsidRDefault="00254ECD" w:rsidP="00A359E7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70FC">
        <w:rPr>
          <w:rFonts w:ascii="Times New Roman" w:hAnsi="Times New Roman"/>
          <w:b/>
          <w:sz w:val="28"/>
          <w:szCs w:val="28"/>
        </w:rPr>
        <w:t>по проектированию, строительству, реконструкции объектов транспортной инфраструктуры.</w:t>
      </w:r>
    </w:p>
    <w:p w:rsidR="00254ECD" w:rsidRPr="002070FC" w:rsidRDefault="00254ECD" w:rsidP="00A359E7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5.1.</w:t>
      </w:r>
      <w:r w:rsidRPr="002070FC">
        <w:rPr>
          <w:rFonts w:ascii="Times New Roman" w:hAnsi="Times New Roman"/>
          <w:sz w:val="24"/>
          <w:szCs w:val="24"/>
        </w:rPr>
        <w:t xml:space="preserve"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</w:t>
      </w:r>
      <w:r w:rsidRPr="002070FC">
        <w:rPr>
          <w:rFonts w:ascii="Times New Roman" w:hAnsi="Times New Roman"/>
          <w:sz w:val="24"/>
          <w:szCs w:val="24"/>
        </w:rPr>
        <w:lastRenderedPageBreak/>
        <w:t xml:space="preserve">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</w:t>
      </w:r>
      <w:r w:rsidR="00F930D7" w:rsidRPr="002070FC">
        <w:rPr>
          <w:rFonts w:ascii="Times New Roman" w:hAnsi="Times New Roman"/>
          <w:sz w:val="24"/>
          <w:szCs w:val="24"/>
        </w:rPr>
        <w:t>Программы не предусматриваются.</w:t>
      </w:r>
    </w:p>
    <w:p w:rsidR="00254ECD" w:rsidRPr="002070FC" w:rsidRDefault="00254ECD" w:rsidP="001937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>5.2</w:t>
      </w:r>
      <w:r w:rsidR="000109A1" w:rsidRPr="002070FC">
        <w:rPr>
          <w:rFonts w:ascii="Times New Roman" w:hAnsi="Times New Roman"/>
          <w:b/>
          <w:sz w:val="24"/>
          <w:szCs w:val="24"/>
        </w:rPr>
        <w:t>.</w:t>
      </w:r>
      <w:r w:rsidRPr="002070FC">
        <w:rPr>
          <w:rFonts w:ascii="Times New Roman" w:hAnsi="Times New Roman"/>
          <w:b/>
          <w:sz w:val="24"/>
          <w:szCs w:val="24"/>
        </w:rPr>
        <w:t xml:space="preserve"> Мероприятия по развитию сети дорог поселения.</w:t>
      </w:r>
    </w:p>
    <w:p w:rsidR="000109A1" w:rsidRPr="002070FC" w:rsidRDefault="00254ECD" w:rsidP="000109A1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</w:t>
      </w:r>
      <w:r w:rsidR="000109A1" w:rsidRPr="002070FC">
        <w:rPr>
          <w:rFonts w:ascii="Times New Roman" w:hAnsi="Times New Roman"/>
          <w:sz w:val="24"/>
          <w:szCs w:val="24"/>
        </w:rPr>
        <w:t>ий по развитию дорог поселения:</w:t>
      </w:r>
    </w:p>
    <w:p w:rsidR="002070FC" w:rsidRPr="002070FC" w:rsidRDefault="002070FC" w:rsidP="001937EF">
      <w:pPr>
        <w:pStyle w:val="ConsPlu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36CEC" w:rsidRPr="002070FC" w:rsidRDefault="00387A11" w:rsidP="002070F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Таблица 7</w:t>
      </w:r>
      <w:r w:rsidR="002070FC" w:rsidRPr="002070FC">
        <w:rPr>
          <w:b/>
          <w:sz w:val="24"/>
          <w:szCs w:val="24"/>
        </w:rPr>
        <w:t xml:space="preserve">. </w:t>
      </w:r>
      <w:r w:rsidR="00536CEC" w:rsidRPr="002070FC">
        <w:rPr>
          <w:b/>
          <w:sz w:val="24"/>
          <w:szCs w:val="24"/>
        </w:rPr>
        <w:t>Мероприятия по развитию систем транспортной инфрастру</w:t>
      </w:r>
      <w:r>
        <w:rPr>
          <w:b/>
          <w:sz w:val="24"/>
          <w:szCs w:val="24"/>
        </w:rPr>
        <w:t xml:space="preserve">ктуры на территории </w:t>
      </w:r>
      <w:proofErr w:type="spellStart"/>
      <w:r>
        <w:rPr>
          <w:b/>
          <w:sz w:val="24"/>
          <w:szCs w:val="24"/>
        </w:rPr>
        <w:t>Толпаровского</w:t>
      </w:r>
      <w:proofErr w:type="spellEnd"/>
      <w:r w:rsidR="00536CEC" w:rsidRPr="002070FC">
        <w:rPr>
          <w:b/>
          <w:sz w:val="24"/>
          <w:szCs w:val="24"/>
        </w:rPr>
        <w:t xml:space="preserve"> сельского поселения на 2016 – 2025 годы</w:t>
      </w:r>
    </w:p>
    <w:p w:rsidR="00536CEC" w:rsidRPr="002070FC" w:rsidRDefault="00536CEC" w:rsidP="00536CEC">
      <w:pPr>
        <w:contextualSpacing/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18"/>
        <w:gridCol w:w="2817"/>
        <w:gridCol w:w="1560"/>
        <w:gridCol w:w="2551"/>
        <w:gridCol w:w="1843"/>
      </w:tblGrid>
      <w:tr w:rsidR="00536CEC" w:rsidRPr="002070FC" w:rsidTr="007470BB">
        <w:trPr>
          <w:trHeight w:val="1858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6A4B9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№ п/п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387A11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Этапы развития систем тран</w:t>
            </w:r>
            <w:r w:rsidR="00387A11">
              <w:rPr>
                <w:sz w:val="24"/>
                <w:szCs w:val="24"/>
              </w:rPr>
              <w:t xml:space="preserve">спортной инфраструктуры </w:t>
            </w:r>
            <w:proofErr w:type="spellStart"/>
            <w:r w:rsidR="00387A11">
              <w:rPr>
                <w:sz w:val="24"/>
                <w:szCs w:val="24"/>
              </w:rPr>
              <w:t>Толпаровского</w:t>
            </w:r>
            <w:proofErr w:type="spellEnd"/>
            <w:r w:rsidR="007470BB">
              <w:rPr>
                <w:sz w:val="24"/>
                <w:szCs w:val="24"/>
              </w:rPr>
              <w:t xml:space="preserve"> </w:t>
            </w:r>
            <w:r w:rsidRPr="002070FC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6A4B9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center"/>
              <w:rPr>
                <w:color w:val="333333"/>
                <w:sz w:val="23"/>
                <w:szCs w:val="23"/>
              </w:rPr>
            </w:pPr>
          </w:p>
          <w:p w:rsidR="00536CEC" w:rsidRPr="002070FC" w:rsidRDefault="00536CEC" w:rsidP="007470BB">
            <w:pPr>
              <w:contextualSpacing/>
              <w:jc w:val="center"/>
              <w:rPr>
                <w:spacing w:val="6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Параметры развития транспортной инфраструктуры </w:t>
            </w:r>
            <w:proofErr w:type="spellStart"/>
            <w:r w:rsidR="00387A11">
              <w:rPr>
                <w:spacing w:val="6"/>
                <w:sz w:val="24"/>
                <w:szCs w:val="24"/>
              </w:rPr>
              <w:t>Толпаровского</w:t>
            </w:r>
            <w:proofErr w:type="spellEnd"/>
            <w:r w:rsidRPr="002070FC">
              <w:rPr>
                <w:spacing w:val="6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6CEC" w:rsidRPr="002070FC" w:rsidRDefault="00536CEC" w:rsidP="006A4B98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Ответственный за</w:t>
            </w:r>
          </w:p>
          <w:p w:rsidR="00536CEC" w:rsidRPr="002070FC" w:rsidRDefault="00536CEC" w:rsidP="006A4B98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 реализацию </w:t>
            </w:r>
          </w:p>
          <w:p w:rsidR="00536CEC" w:rsidRPr="002070FC" w:rsidRDefault="00536CEC" w:rsidP="006A4B98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  <w:p w:rsidR="00536CEC" w:rsidRPr="002070FC" w:rsidRDefault="00536CEC" w:rsidP="006A4B98">
            <w:pPr>
              <w:contextualSpacing/>
              <w:rPr>
                <w:sz w:val="24"/>
                <w:szCs w:val="24"/>
              </w:rPr>
            </w:pPr>
          </w:p>
        </w:tc>
      </w:tr>
      <w:tr w:rsidR="00536CEC" w:rsidRPr="002070FC" w:rsidTr="007470BB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536CEC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тротуаров</w:t>
            </w:r>
          </w:p>
          <w:p w:rsidR="00796AEF" w:rsidRPr="002070FC" w:rsidRDefault="00796AEF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070FC">
                <w:rPr>
                  <w:sz w:val="24"/>
                  <w:szCs w:val="24"/>
                </w:rPr>
                <w:t>2017 г</w:t>
              </w:r>
            </w:smartTag>
            <w:r w:rsidRPr="002070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156E5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</w:p>
          <w:p w:rsidR="00D156E5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</w:p>
          <w:p w:rsidR="00D156E5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</w:p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Эффективность функционирования действующей транспортной инфраструктуры.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C" w:rsidRPr="002070FC" w:rsidRDefault="007470BB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156E5">
              <w:rPr>
                <w:sz w:val="24"/>
                <w:szCs w:val="24"/>
              </w:rPr>
              <w:t>Толпаровского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536CEC"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поселения </w:t>
            </w:r>
          </w:p>
        </w:tc>
      </w:tr>
      <w:tr w:rsidR="00536CEC" w:rsidRPr="002070FC" w:rsidTr="007470BB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536CEC" w:rsidRPr="002070FC" w:rsidRDefault="00D156E5" w:rsidP="006A4B98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2018-2019 г.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C" w:rsidRPr="002070FC" w:rsidRDefault="007470BB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D156E5">
              <w:rPr>
                <w:sz w:val="24"/>
                <w:szCs w:val="24"/>
              </w:rPr>
              <w:t>Толпаровского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536CEC"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7470BB">
        <w:trPr>
          <w:trHeight w:val="23"/>
        </w:trPr>
        <w:tc>
          <w:tcPr>
            <w:tcW w:w="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536CEC">
            <w:pPr>
              <w:numPr>
                <w:ilvl w:val="0"/>
                <w:numId w:val="12"/>
              </w:numPr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D156E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 этап. Благоустройство существующей улично-дорожной сети:</w:t>
            </w:r>
          </w:p>
          <w:p w:rsidR="00536CEC" w:rsidRPr="002070FC" w:rsidRDefault="00536CEC" w:rsidP="00D156E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536CEC" w:rsidRPr="002070FC" w:rsidRDefault="00536CEC" w:rsidP="00D156E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 Освещение улиц</w:t>
            </w:r>
            <w:r w:rsidRPr="002070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6CEC" w:rsidRPr="002070FC" w:rsidRDefault="00536CEC" w:rsidP="006A4B98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2020-2022 г.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6CEC" w:rsidRPr="002070FC" w:rsidRDefault="00536CEC" w:rsidP="00796AEF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Доступность объект</w:t>
            </w:r>
            <w:r w:rsidR="007470BB">
              <w:rPr>
                <w:sz w:val="24"/>
                <w:szCs w:val="24"/>
              </w:rPr>
              <w:t xml:space="preserve">ов транспортной инфраструктуры </w:t>
            </w:r>
            <w:r w:rsidRPr="002070FC">
              <w:rPr>
                <w:sz w:val="24"/>
                <w:szCs w:val="24"/>
              </w:rPr>
              <w:t>для населения и субъектов экономической деятельности в соответствии с нормативами градостроительного проектирования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6CEC" w:rsidRPr="002070FC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Толпаровского</w:t>
            </w:r>
            <w:proofErr w:type="spellEnd"/>
            <w:r w:rsidR="007470BB">
              <w:rPr>
                <w:sz w:val="24"/>
                <w:szCs w:val="24"/>
              </w:rPr>
              <w:t xml:space="preserve"> </w:t>
            </w:r>
            <w:proofErr w:type="gramStart"/>
            <w:r w:rsidR="00536CEC"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  <w:tr w:rsidR="00536CEC" w:rsidRPr="002070FC" w:rsidTr="007470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75" w:type="dxa"/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</w:tcPr>
          <w:p w:rsidR="00536CEC" w:rsidRPr="002070FC" w:rsidRDefault="00536CEC" w:rsidP="00D156E5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 этап. Благоустройство существующей улично-до</w:t>
            </w:r>
            <w:r w:rsidR="00796AEF">
              <w:rPr>
                <w:sz w:val="24"/>
                <w:szCs w:val="24"/>
              </w:rPr>
              <w:t xml:space="preserve">рожной сети: добавление </w:t>
            </w:r>
            <w:r w:rsidRPr="002070FC">
              <w:rPr>
                <w:sz w:val="24"/>
                <w:szCs w:val="24"/>
              </w:rPr>
              <w:t xml:space="preserve"> грунтового покрытия</w:t>
            </w:r>
            <w:r w:rsidR="00D156E5">
              <w:rPr>
                <w:sz w:val="24"/>
                <w:szCs w:val="24"/>
              </w:rPr>
              <w:t xml:space="preserve"> проезжих частей ули</w:t>
            </w:r>
            <w:r w:rsidR="00796AEF">
              <w:rPr>
                <w:sz w:val="24"/>
                <w:szCs w:val="24"/>
              </w:rPr>
              <w:t>ц поселения.</w:t>
            </w:r>
          </w:p>
        </w:tc>
        <w:tc>
          <w:tcPr>
            <w:tcW w:w="1560" w:type="dxa"/>
            <w:tcBorders>
              <w:right w:val="single" w:sz="4" w:space="0" w:color="000000"/>
            </w:tcBorders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2023-2025 г.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6CEC" w:rsidRPr="002070FC" w:rsidRDefault="00D156E5" w:rsidP="006A4B9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Толпаровского</w:t>
            </w:r>
            <w:proofErr w:type="spellEnd"/>
            <w:r w:rsidR="007470BB">
              <w:rPr>
                <w:sz w:val="24"/>
                <w:szCs w:val="24"/>
              </w:rPr>
              <w:t xml:space="preserve"> </w:t>
            </w:r>
            <w:proofErr w:type="gramStart"/>
            <w:r w:rsidR="00536CEC" w:rsidRPr="002070FC">
              <w:rPr>
                <w:sz w:val="24"/>
                <w:szCs w:val="24"/>
              </w:rPr>
              <w:t>сельского</w:t>
            </w:r>
            <w:proofErr w:type="gramEnd"/>
          </w:p>
          <w:p w:rsidR="00536CEC" w:rsidRPr="002070FC" w:rsidRDefault="00536CEC" w:rsidP="006A4B98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поселения</w:t>
            </w:r>
          </w:p>
        </w:tc>
      </w:tr>
    </w:tbl>
    <w:p w:rsidR="00536CEC" w:rsidRPr="002070FC" w:rsidRDefault="00536CEC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96AEF" w:rsidRPr="001937EF" w:rsidRDefault="00796AEF" w:rsidP="00796AEF">
      <w:pPr>
        <w:numPr>
          <w:ilvl w:val="0"/>
          <w:numId w:val="21"/>
        </w:numPr>
        <w:suppressAutoHyphens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Оценка объемов и источников финансирования</w:t>
      </w:r>
    </w:p>
    <w:p w:rsidR="00796AEF" w:rsidRDefault="00796AEF" w:rsidP="00796A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 xml:space="preserve">мероприятий (инвестиционных проектов) </w:t>
      </w:r>
    </w:p>
    <w:p w:rsidR="00796AEF" w:rsidRDefault="00796AEF" w:rsidP="00796AEF">
      <w:pPr>
        <w:suppressAutoHyphens/>
        <w:ind w:left="870"/>
        <w:contextualSpacing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по проектированию, строительству, реконструкции объектов</w:t>
      </w:r>
    </w:p>
    <w:p w:rsidR="00796AEF" w:rsidRPr="001937EF" w:rsidRDefault="00796AEF" w:rsidP="00796AEF">
      <w:pPr>
        <w:suppressAutoHyphens/>
        <w:ind w:left="870"/>
        <w:contextualSpacing/>
        <w:jc w:val="center"/>
        <w:rPr>
          <w:rFonts w:eastAsia="Arial"/>
          <w:kern w:val="1"/>
          <w:sz w:val="28"/>
          <w:szCs w:val="28"/>
          <w:lang w:eastAsia="ar-SA"/>
        </w:rPr>
      </w:pPr>
      <w:r w:rsidRPr="001937EF">
        <w:rPr>
          <w:rFonts w:eastAsia="Arial"/>
          <w:b/>
          <w:kern w:val="1"/>
          <w:sz w:val="28"/>
          <w:szCs w:val="28"/>
          <w:lang w:eastAsia="ar-SA"/>
        </w:rPr>
        <w:t>транспортной инфраструктуры поселения</w:t>
      </w:r>
    </w:p>
    <w:p w:rsidR="00777B9F" w:rsidRPr="002070FC" w:rsidRDefault="00777B9F" w:rsidP="00536CEC">
      <w:pPr>
        <w:suppressAutoHyphens/>
        <w:ind w:firstLine="720"/>
        <w:contextualSpacing/>
        <w:rPr>
          <w:rFonts w:eastAsia="Arial"/>
          <w:kern w:val="1"/>
          <w:sz w:val="24"/>
          <w:szCs w:val="24"/>
          <w:lang w:eastAsia="ar-SA"/>
        </w:rPr>
      </w:pPr>
    </w:p>
    <w:p w:rsidR="00796AEF" w:rsidRDefault="00B81EE2" w:rsidP="00796A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8. </w:t>
      </w:r>
      <w:r w:rsidR="00796AEF" w:rsidRPr="002070FC">
        <w:rPr>
          <w:b/>
          <w:sz w:val="24"/>
          <w:szCs w:val="24"/>
        </w:rPr>
        <w:t>Объемы финансирования на реализацию мероприятий</w:t>
      </w:r>
    </w:p>
    <w:p w:rsidR="00796AEF" w:rsidRPr="002070FC" w:rsidRDefault="00796AEF" w:rsidP="00796AEF">
      <w:pPr>
        <w:rPr>
          <w:rFonts w:eastAsia="Arial"/>
          <w:b/>
          <w:sz w:val="24"/>
          <w:szCs w:val="24"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276"/>
        <w:gridCol w:w="1134"/>
        <w:gridCol w:w="1276"/>
        <w:gridCol w:w="1559"/>
      </w:tblGrid>
      <w:tr w:rsidR="00796AEF" w:rsidRPr="002070FC" w:rsidTr="00CF21B5">
        <w:tc>
          <w:tcPr>
            <w:tcW w:w="567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52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5245" w:type="dxa"/>
            <w:gridSpan w:val="4"/>
            <w:vAlign w:val="center"/>
          </w:tcPr>
          <w:p w:rsidR="00796AEF" w:rsidRDefault="00796AEF" w:rsidP="00CF21B5">
            <w:pPr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Объемы финансирования  на  реализацию мероприятий</w:t>
            </w:r>
            <w:r w:rsidRPr="002070FC">
              <w:rPr>
                <w:rFonts w:eastAsia="Arial"/>
                <w:sz w:val="24"/>
                <w:szCs w:val="24"/>
                <w:lang w:eastAsia="ar-SA"/>
              </w:rPr>
              <w:t xml:space="preserve">,   </w:t>
            </w:r>
            <w:r w:rsidRPr="002070FC">
              <w:rPr>
                <w:sz w:val="24"/>
                <w:szCs w:val="24"/>
              </w:rPr>
              <w:t>тыс.руб.</w:t>
            </w:r>
          </w:p>
          <w:p w:rsidR="00796AEF" w:rsidRPr="002070FC" w:rsidRDefault="00796AEF" w:rsidP="00CF21B5">
            <w:pPr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796AEF" w:rsidRPr="002070FC" w:rsidTr="00CF21B5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2016-17</w:t>
            </w:r>
          </w:p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2018-19</w:t>
            </w:r>
          </w:p>
        </w:tc>
        <w:tc>
          <w:tcPr>
            <w:tcW w:w="1276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2020-22</w:t>
            </w:r>
          </w:p>
        </w:tc>
        <w:tc>
          <w:tcPr>
            <w:tcW w:w="1559" w:type="dxa"/>
            <w:textDirection w:val="btL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</w:tr>
      <w:tr w:rsidR="00796AEF" w:rsidRPr="002070FC" w:rsidTr="003522C0">
        <w:trPr>
          <w:cantSplit/>
          <w:trHeight w:val="972"/>
        </w:trPr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796AEF" w:rsidRPr="00796AEF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>Ремонт тротуаров</w:t>
            </w:r>
          </w:p>
          <w:p w:rsidR="00796AEF" w:rsidRPr="002070FC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>Освещение улиц.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222,25</w:t>
            </w:r>
          </w:p>
        </w:tc>
        <w:tc>
          <w:tcPr>
            <w:tcW w:w="11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AEF" w:rsidRPr="002070FC" w:rsidRDefault="00796AEF" w:rsidP="00CF21B5">
            <w:pPr>
              <w:contextualSpacing/>
              <w:rPr>
                <w:sz w:val="24"/>
                <w:szCs w:val="24"/>
              </w:rPr>
            </w:pPr>
          </w:p>
        </w:tc>
      </w:tr>
      <w:tr w:rsidR="00796AEF" w:rsidRPr="002070FC" w:rsidTr="003522C0">
        <w:trPr>
          <w:cantSplit/>
          <w:trHeight w:val="702"/>
        </w:trPr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этап. </w:t>
            </w:r>
          </w:p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718,5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6AEF" w:rsidRPr="002070FC" w:rsidTr="00CF21B5">
        <w:trPr>
          <w:cantSplit/>
          <w:trHeight w:val="1134"/>
        </w:trPr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3652" w:type="dxa"/>
          </w:tcPr>
          <w:p w:rsidR="00796AEF" w:rsidRPr="002070FC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3 этап. </w:t>
            </w:r>
          </w:p>
          <w:p w:rsidR="00796AEF" w:rsidRPr="00796AEF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796AEF" w:rsidRPr="00796AEF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796AEF" w:rsidRPr="002070FC" w:rsidRDefault="00796AEF" w:rsidP="00796AEF">
            <w:pPr>
              <w:contextualSpacing/>
              <w:jc w:val="both"/>
              <w:rPr>
                <w:sz w:val="24"/>
                <w:szCs w:val="24"/>
              </w:rPr>
            </w:pPr>
            <w:r w:rsidRPr="00796AEF">
              <w:rPr>
                <w:sz w:val="24"/>
                <w:szCs w:val="24"/>
              </w:rPr>
              <w:t>- Освещение улиц.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</w:t>
            </w:r>
          </w:p>
        </w:tc>
        <w:tc>
          <w:tcPr>
            <w:tcW w:w="155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6AEF" w:rsidRPr="002070FC" w:rsidTr="00CF21B5">
        <w:trPr>
          <w:cantSplit/>
          <w:trHeight w:val="1134"/>
        </w:trPr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3652" w:type="dxa"/>
          </w:tcPr>
          <w:p w:rsidR="00796AEF" w:rsidRPr="002070FC" w:rsidRDefault="00796AEF" w:rsidP="00B81EE2">
            <w:pPr>
              <w:contextualSpacing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 этап. Благоустройство существую</w:t>
            </w:r>
            <w:r>
              <w:rPr>
                <w:sz w:val="24"/>
                <w:szCs w:val="24"/>
              </w:rPr>
              <w:t>щей улично-дорожной сети: добавление</w:t>
            </w:r>
            <w:r w:rsidRPr="002070FC">
              <w:rPr>
                <w:sz w:val="24"/>
                <w:szCs w:val="24"/>
              </w:rPr>
              <w:t xml:space="preserve"> грунтового покрытия проезжих частей ули</w:t>
            </w:r>
            <w:r>
              <w:rPr>
                <w:sz w:val="24"/>
                <w:szCs w:val="24"/>
              </w:rPr>
              <w:t>ц поселения.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96AEF" w:rsidRPr="002070FC" w:rsidRDefault="00B81EE2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760,2</w:t>
            </w:r>
          </w:p>
        </w:tc>
      </w:tr>
    </w:tbl>
    <w:p w:rsidR="00796AEF" w:rsidRPr="002070FC" w:rsidRDefault="00796AEF" w:rsidP="00796AEF">
      <w:pPr>
        <w:suppressAutoHyphens/>
        <w:contextualSpacing/>
        <w:rPr>
          <w:sz w:val="24"/>
          <w:szCs w:val="24"/>
        </w:rPr>
      </w:pPr>
    </w:p>
    <w:p w:rsidR="00796AEF" w:rsidRPr="003522C0" w:rsidRDefault="003522C0" w:rsidP="00796AEF">
      <w:pPr>
        <w:pStyle w:val="afd"/>
        <w:numPr>
          <w:ilvl w:val="1"/>
          <w:numId w:val="21"/>
        </w:numPr>
        <w:ind w:left="142" w:firstLine="368"/>
        <w:jc w:val="both"/>
        <w:rPr>
          <w:rFonts w:ascii="Times New Roman" w:hAnsi="Times New Roman"/>
          <w:sz w:val="24"/>
          <w:szCs w:val="24"/>
        </w:rPr>
      </w:pPr>
      <w:r w:rsidRPr="003522C0">
        <w:rPr>
          <w:rFonts w:ascii="Times New Roman" w:hAnsi="Times New Roman"/>
          <w:sz w:val="24"/>
          <w:szCs w:val="24"/>
        </w:rPr>
        <w:t xml:space="preserve"> Объемы и источники  финансирования могут подлежать корректировке при    формировании бюджета муниципального образования «</w:t>
      </w:r>
      <w:proofErr w:type="spellStart"/>
      <w:r w:rsidRPr="003522C0">
        <w:rPr>
          <w:rFonts w:ascii="Times New Roman" w:hAnsi="Times New Roman"/>
          <w:sz w:val="24"/>
          <w:szCs w:val="24"/>
        </w:rPr>
        <w:t>Толпаровскоесельское</w:t>
      </w:r>
      <w:proofErr w:type="spellEnd"/>
      <w:r w:rsidRPr="003522C0">
        <w:rPr>
          <w:rFonts w:ascii="Times New Roman" w:hAnsi="Times New Roman"/>
          <w:sz w:val="24"/>
          <w:szCs w:val="24"/>
        </w:rPr>
        <w:t xml:space="preserve"> поселение» на очередной финансовый год и плановый период.</w:t>
      </w:r>
    </w:p>
    <w:p w:rsidR="00796AEF" w:rsidRPr="002070FC" w:rsidRDefault="00796AEF" w:rsidP="00796AEF">
      <w:pPr>
        <w:ind w:firstLine="708"/>
        <w:jc w:val="both"/>
        <w:rPr>
          <w:sz w:val="24"/>
          <w:szCs w:val="24"/>
        </w:rPr>
      </w:pPr>
    </w:p>
    <w:p w:rsidR="00796AEF" w:rsidRPr="001937EF" w:rsidRDefault="00796AEF" w:rsidP="00796AEF">
      <w:pPr>
        <w:pStyle w:val="afd"/>
        <w:numPr>
          <w:ilvl w:val="0"/>
          <w:numId w:val="21"/>
        </w:numPr>
        <w:rPr>
          <w:rFonts w:ascii="Times New Roman" w:eastAsia="Arial" w:hAnsi="Times New Roman"/>
          <w:b/>
          <w:sz w:val="28"/>
          <w:szCs w:val="28"/>
        </w:rPr>
      </w:pPr>
      <w:r w:rsidRPr="001937EF">
        <w:rPr>
          <w:rFonts w:ascii="Times New Roman" w:eastAsia="Arial" w:hAnsi="Times New Roman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796AEF" w:rsidRDefault="00796AEF" w:rsidP="00796AEF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2070FC">
        <w:rPr>
          <w:rFonts w:ascii="Times New Roman" w:hAnsi="Times New Roman"/>
          <w:b/>
          <w:sz w:val="24"/>
          <w:szCs w:val="24"/>
        </w:rPr>
        <w:t xml:space="preserve">Таблица </w:t>
      </w:r>
      <w:r w:rsidR="00B81EE2">
        <w:rPr>
          <w:rFonts w:ascii="Times New Roman" w:hAnsi="Times New Roman"/>
          <w:b/>
          <w:sz w:val="24"/>
          <w:szCs w:val="24"/>
        </w:rPr>
        <w:t>9</w:t>
      </w:r>
      <w:r w:rsidRPr="002070FC">
        <w:rPr>
          <w:rFonts w:ascii="Times New Roman" w:hAnsi="Times New Roman"/>
          <w:b/>
          <w:sz w:val="24"/>
          <w:szCs w:val="24"/>
        </w:rPr>
        <w:t>.График реализации мероприятий</w:t>
      </w:r>
    </w:p>
    <w:p w:rsidR="003522C0" w:rsidRPr="002070FC" w:rsidRDefault="003522C0" w:rsidP="00796AEF">
      <w:pPr>
        <w:pStyle w:val="ConsPlusNormal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992"/>
        <w:gridCol w:w="709"/>
        <w:gridCol w:w="567"/>
        <w:gridCol w:w="708"/>
        <w:gridCol w:w="567"/>
        <w:gridCol w:w="1418"/>
      </w:tblGrid>
      <w:tr w:rsidR="00796AEF" w:rsidRPr="002070FC" w:rsidTr="00CF21B5">
        <w:tc>
          <w:tcPr>
            <w:tcW w:w="534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№ </w:t>
            </w:r>
            <w:proofErr w:type="gramStart"/>
            <w:r w:rsidRPr="002070FC">
              <w:rPr>
                <w:sz w:val="24"/>
                <w:szCs w:val="24"/>
              </w:rPr>
              <w:t>п</w:t>
            </w:r>
            <w:proofErr w:type="gramEnd"/>
            <w:r w:rsidRPr="002070FC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Технические параметры дорог, улиц</w:t>
            </w:r>
          </w:p>
        </w:tc>
        <w:tc>
          <w:tcPr>
            <w:tcW w:w="992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Протяженность, м</w:t>
            </w:r>
          </w:p>
        </w:tc>
        <w:tc>
          <w:tcPr>
            <w:tcW w:w="2551" w:type="dxa"/>
            <w:gridSpan w:val="4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График реализации мероприятий</w:t>
            </w:r>
          </w:p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Выполнение целевых показателей</w:t>
            </w:r>
          </w:p>
        </w:tc>
      </w:tr>
      <w:tr w:rsidR="00796AEF" w:rsidRPr="002070FC" w:rsidTr="00CF21B5">
        <w:trPr>
          <w:cantSplit/>
          <w:trHeight w:val="1134"/>
        </w:trPr>
        <w:tc>
          <w:tcPr>
            <w:tcW w:w="534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2016-17</w:t>
            </w:r>
          </w:p>
        </w:tc>
        <w:tc>
          <w:tcPr>
            <w:tcW w:w="567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2018-19</w:t>
            </w:r>
          </w:p>
        </w:tc>
        <w:tc>
          <w:tcPr>
            <w:tcW w:w="708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2020-22</w:t>
            </w:r>
          </w:p>
        </w:tc>
        <w:tc>
          <w:tcPr>
            <w:tcW w:w="567" w:type="dxa"/>
            <w:textDirection w:val="btLr"/>
            <w:vAlign w:val="center"/>
          </w:tcPr>
          <w:p w:rsidR="00796AEF" w:rsidRPr="002070FC" w:rsidRDefault="00796AEF" w:rsidP="00CF21B5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2023-25</w:t>
            </w:r>
          </w:p>
        </w:tc>
        <w:tc>
          <w:tcPr>
            <w:tcW w:w="1418" w:type="dxa"/>
            <w:vMerge/>
            <w:vAlign w:val="center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96AEF" w:rsidRPr="002070FC" w:rsidTr="00CF21B5">
        <w:tc>
          <w:tcPr>
            <w:tcW w:w="5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1 этап. </w:t>
            </w:r>
          </w:p>
          <w:p w:rsidR="00B81EE2" w:rsidRPr="00B81EE2" w:rsidRDefault="00B81EE2" w:rsidP="00B81EE2">
            <w:pPr>
              <w:contextualSpacing/>
              <w:jc w:val="both"/>
              <w:rPr>
                <w:sz w:val="24"/>
                <w:szCs w:val="24"/>
              </w:rPr>
            </w:pPr>
            <w:r w:rsidRPr="00B81EE2">
              <w:rPr>
                <w:sz w:val="24"/>
                <w:szCs w:val="24"/>
              </w:rPr>
              <w:t>Ремонт тротуаров</w:t>
            </w:r>
          </w:p>
          <w:p w:rsidR="00796AEF" w:rsidRPr="002070FC" w:rsidRDefault="00B81EE2" w:rsidP="00B81EE2">
            <w:pPr>
              <w:contextualSpacing/>
              <w:jc w:val="both"/>
              <w:rPr>
                <w:sz w:val="24"/>
                <w:szCs w:val="24"/>
              </w:rPr>
            </w:pPr>
            <w:r w:rsidRPr="00B81EE2">
              <w:rPr>
                <w:sz w:val="24"/>
                <w:szCs w:val="24"/>
              </w:rPr>
              <w:t>Освещение улиц.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796AEF" w:rsidRPr="002070FC" w:rsidRDefault="00B81EE2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</w:tc>
        <w:tc>
          <w:tcPr>
            <w:tcW w:w="70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Обеспечение населения качественными услугами транспортной </w:t>
            </w:r>
            <w:r w:rsidRPr="002070FC">
              <w:rPr>
                <w:sz w:val="24"/>
                <w:szCs w:val="24"/>
              </w:rPr>
              <w:lastRenderedPageBreak/>
              <w:t>инфраструктуры</w:t>
            </w:r>
          </w:p>
        </w:tc>
      </w:tr>
      <w:tr w:rsidR="00796AEF" w:rsidRPr="002070FC" w:rsidTr="00CF21B5">
        <w:tc>
          <w:tcPr>
            <w:tcW w:w="5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2  этап. </w:t>
            </w:r>
          </w:p>
          <w:p w:rsidR="00796AEF" w:rsidRPr="002070FC" w:rsidRDefault="00B81EE2" w:rsidP="00CF21B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796AEF" w:rsidRPr="002070FC" w:rsidRDefault="000A42F4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70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Снижение удельного веса дорог нуждающихся в капремонте</w:t>
            </w:r>
          </w:p>
        </w:tc>
      </w:tr>
      <w:tr w:rsidR="00796AEF" w:rsidRPr="002070FC" w:rsidTr="00CF21B5">
        <w:tc>
          <w:tcPr>
            <w:tcW w:w="5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A42F4" w:rsidRPr="002070FC" w:rsidRDefault="00796AEF" w:rsidP="000A42F4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 xml:space="preserve">3 этап. </w:t>
            </w:r>
          </w:p>
          <w:p w:rsidR="000A42F4" w:rsidRPr="000A42F4" w:rsidRDefault="000A42F4" w:rsidP="000A42F4">
            <w:pPr>
              <w:contextualSpacing/>
              <w:rPr>
                <w:sz w:val="24"/>
                <w:szCs w:val="24"/>
              </w:rPr>
            </w:pPr>
            <w:r w:rsidRPr="000A42F4">
              <w:rPr>
                <w:sz w:val="24"/>
                <w:szCs w:val="24"/>
              </w:rPr>
              <w:t>Благоустройство существующей улично-дорожной сети:</w:t>
            </w:r>
          </w:p>
          <w:p w:rsidR="000A42F4" w:rsidRPr="000A42F4" w:rsidRDefault="000A42F4" w:rsidP="000A42F4">
            <w:pPr>
              <w:contextualSpacing/>
              <w:rPr>
                <w:sz w:val="24"/>
                <w:szCs w:val="24"/>
              </w:rPr>
            </w:pPr>
            <w:r w:rsidRPr="000A42F4">
              <w:rPr>
                <w:sz w:val="24"/>
                <w:szCs w:val="24"/>
              </w:rPr>
              <w:t xml:space="preserve">- Обеспечение водоотведения с проезжих частей. </w:t>
            </w:r>
          </w:p>
          <w:p w:rsidR="00796AEF" w:rsidRPr="002070FC" w:rsidRDefault="000A42F4" w:rsidP="000A42F4">
            <w:pPr>
              <w:contextualSpacing/>
              <w:rPr>
                <w:sz w:val="24"/>
                <w:szCs w:val="24"/>
              </w:rPr>
            </w:pPr>
            <w:r w:rsidRPr="000A42F4">
              <w:rPr>
                <w:sz w:val="24"/>
                <w:szCs w:val="24"/>
              </w:rPr>
              <w:t>- Освещение улиц.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6AEF" w:rsidRPr="002070FC" w:rsidRDefault="000A42F4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70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Увеличение протяженности дорог с твердым покрытием</w:t>
            </w:r>
          </w:p>
        </w:tc>
      </w:tr>
      <w:tr w:rsidR="00796AEF" w:rsidRPr="002070FC" w:rsidTr="00CF21B5">
        <w:tc>
          <w:tcPr>
            <w:tcW w:w="534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96AEF" w:rsidRPr="002070FC" w:rsidRDefault="00796AEF" w:rsidP="00CF21B5">
            <w:pPr>
              <w:contextualSpacing/>
              <w:jc w:val="both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4 этап. Благоустройство существующ</w:t>
            </w:r>
            <w:r w:rsidR="000A42F4">
              <w:rPr>
                <w:sz w:val="24"/>
                <w:szCs w:val="24"/>
              </w:rPr>
              <w:t>ей улично-дорожной сети: добавление</w:t>
            </w:r>
            <w:r w:rsidRPr="002070FC">
              <w:rPr>
                <w:sz w:val="24"/>
                <w:szCs w:val="24"/>
              </w:rPr>
              <w:t xml:space="preserve"> грунтового покрытия проезжих частей ули</w:t>
            </w:r>
            <w:r w:rsidR="000A42F4">
              <w:rPr>
                <w:sz w:val="24"/>
                <w:szCs w:val="24"/>
              </w:rPr>
              <w:t xml:space="preserve">ц поселения </w:t>
            </w:r>
          </w:p>
        </w:tc>
        <w:tc>
          <w:tcPr>
            <w:tcW w:w="1276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96AEF" w:rsidRPr="002070FC" w:rsidRDefault="000A42F4" w:rsidP="00CF21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  <w:tc>
          <w:tcPr>
            <w:tcW w:w="709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796AEF" w:rsidRPr="002070FC" w:rsidRDefault="00796AEF" w:rsidP="00CF21B5">
            <w:pPr>
              <w:contextualSpacing/>
              <w:jc w:val="center"/>
              <w:rPr>
                <w:sz w:val="24"/>
                <w:szCs w:val="24"/>
              </w:rPr>
            </w:pPr>
            <w:r w:rsidRPr="002070FC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</w:tr>
    </w:tbl>
    <w:p w:rsidR="00796AEF" w:rsidRPr="002070FC" w:rsidRDefault="00796AEF" w:rsidP="00796AEF"/>
    <w:p w:rsidR="00796AEF" w:rsidRDefault="00796AEF" w:rsidP="00796AEF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96AEF" w:rsidRPr="001937EF" w:rsidRDefault="00796AEF" w:rsidP="00796AEF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>8. Предложения по инвестиционным преобразованиям,</w:t>
      </w:r>
    </w:p>
    <w:p w:rsidR="00796AEF" w:rsidRPr="001937EF" w:rsidRDefault="00796AEF" w:rsidP="00796AEF">
      <w:pPr>
        <w:pStyle w:val="ConsPlu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37EF">
        <w:rPr>
          <w:rFonts w:ascii="Times New Roman" w:hAnsi="Times New Roman"/>
          <w:b/>
          <w:sz w:val="28"/>
          <w:szCs w:val="28"/>
        </w:rPr>
        <w:t xml:space="preserve"> совершенствованию правового и информационного обеспечения деятельности в сфере проектирования, строительства, реконструкции объектов транспортно</w:t>
      </w:r>
      <w:r w:rsidR="00320B54">
        <w:rPr>
          <w:rFonts w:ascii="Times New Roman" w:hAnsi="Times New Roman"/>
          <w:b/>
          <w:sz w:val="28"/>
          <w:szCs w:val="28"/>
        </w:rPr>
        <w:t>й</w:t>
      </w:r>
      <w:r w:rsidRPr="001937EF">
        <w:rPr>
          <w:rFonts w:ascii="Times New Roman" w:hAnsi="Times New Roman"/>
          <w:b/>
          <w:sz w:val="28"/>
          <w:szCs w:val="28"/>
        </w:rPr>
        <w:t xml:space="preserve"> инфраструктуры на территории поселения.</w:t>
      </w:r>
    </w:p>
    <w:p w:rsidR="00796AEF" w:rsidRPr="002070FC" w:rsidRDefault="00796AEF" w:rsidP="00796A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96AEF" w:rsidRDefault="00796AEF" w:rsidP="00796A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</w:t>
      </w:r>
    </w:p>
    <w:p w:rsidR="00796AEF" w:rsidRPr="002070FC" w:rsidRDefault="00796AEF" w:rsidP="00796A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 xml:space="preserve">Нормативно-правовая база для Программы сформирована и  может  изменяться в соответствии с градостроительным законодательством. </w:t>
      </w:r>
    </w:p>
    <w:p w:rsidR="00796AEF" w:rsidRPr="002070FC" w:rsidRDefault="00796AEF" w:rsidP="00796AEF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070FC">
        <w:rPr>
          <w:rFonts w:ascii="Times New Roman" w:hAnsi="Times New Roman"/>
          <w:sz w:val="24"/>
          <w:szCs w:val="24"/>
        </w:rPr>
        <w:t>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sectPr w:rsidR="00796AEF" w:rsidRPr="002070FC" w:rsidSect="00352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52333"/>
    <w:multiLevelType w:val="hybridMultilevel"/>
    <w:tmpl w:val="256856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5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32363"/>
    <w:multiLevelType w:val="hybridMultilevel"/>
    <w:tmpl w:val="1206E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356027"/>
    <w:multiLevelType w:val="multilevel"/>
    <w:tmpl w:val="44F85A70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18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hint="default"/>
      </w:rPr>
    </w:lvl>
  </w:abstractNum>
  <w:abstractNum w:abstractNumId="21">
    <w:nsid w:val="4FD03584"/>
    <w:multiLevelType w:val="hybridMultilevel"/>
    <w:tmpl w:val="7C66E68A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36A2904"/>
    <w:multiLevelType w:val="hybridMultilevel"/>
    <w:tmpl w:val="7A06B156"/>
    <w:lvl w:ilvl="0" w:tplc="F4446FEE">
      <w:start w:val="1"/>
      <w:numFmt w:val="decimal"/>
      <w:lvlText w:val="%1."/>
      <w:lvlJc w:val="left"/>
      <w:pPr>
        <w:tabs>
          <w:tab w:val="num" w:pos="1737"/>
        </w:tabs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AF54E0"/>
    <w:multiLevelType w:val="hybridMultilevel"/>
    <w:tmpl w:val="A204E002"/>
    <w:lvl w:ilvl="0" w:tplc="F4446FE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5">
    <w:nsid w:val="74732EBA"/>
    <w:multiLevelType w:val="multilevel"/>
    <w:tmpl w:val="56FEE89A"/>
    <w:lvl w:ilvl="0">
      <w:start w:val="6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  <w:b/>
      </w:rPr>
    </w:lvl>
  </w:abstractNum>
  <w:abstractNum w:abstractNumId="26">
    <w:nsid w:val="7C745245"/>
    <w:multiLevelType w:val="hybridMultilevel"/>
    <w:tmpl w:val="17822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6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22"/>
  </w:num>
  <w:num w:numId="17">
    <w:abstractNumId w:val="14"/>
  </w:num>
  <w:num w:numId="18">
    <w:abstractNumId w:val="18"/>
  </w:num>
  <w:num w:numId="19">
    <w:abstractNumId w:val="20"/>
  </w:num>
  <w:num w:numId="20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11"/>
  </w:num>
  <w:num w:numId="24">
    <w:abstractNumId w:val="12"/>
  </w:num>
  <w:num w:numId="25">
    <w:abstractNumId w:val="21"/>
  </w:num>
  <w:num w:numId="26">
    <w:abstractNumId w:val="23"/>
  </w:num>
  <w:num w:numId="27">
    <w:abstractNumId w:val="24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ECD"/>
    <w:rsid w:val="000109A1"/>
    <w:rsid w:val="00026120"/>
    <w:rsid w:val="0005129F"/>
    <w:rsid w:val="0006011D"/>
    <w:rsid w:val="000A42F4"/>
    <w:rsid w:val="000B74DE"/>
    <w:rsid w:val="000C6B7B"/>
    <w:rsid w:val="000D4CBF"/>
    <w:rsid w:val="000E1AC7"/>
    <w:rsid w:val="000F2765"/>
    <w:rsid w:val="00145508"/>
    <w:rsid w:val="001937EF"/>
    <w:rsid w:val="0019607D"/>
    <w:rsid w:val="001F08A2"/>
    <w:rsid w:val="002047F7"/>
    <w:rsid w:val="002058A6"/>
    <w:rsid w:val="002070FC"/>
    <w:rsid w:val="00222763"/>
    <w:rsid w:val="00234E63"/>
    <w:rsid w:val="002404CD"/>
    <w:rsid w:val="00252673"/>
    <w:rsid w:val="00252E92"/>
    <w:rsid w:val="00254ECD"/>
    <w:rsid w:val="00313D81"/>
    <w:rsid w:val="0031441F"/>
    <w:rsid w:val="00320B54"/>
    <w:rsid w:val="0032526B"/>
    <w:rsid w:val="003522C0"/>
    <w:rsid w:val="00385A7C"/>
    <w:rsid w:val="00387A11"/>
    <w:rsid w:val="003A3F2C"/>
    <w:rsid w:val="00431C31"/>
    <w:rsid w:val="00437C1A"/>
    <w:rsid w:val="00475A90"/>
    <w:rsid w:val="0048575E"/>
    <w:rsid w:val="004A56CD"/>
    <w:rsid w:val="004C7D5C"/>
    <w:rsid w:val="00513E3F"/>
    <w:rsid w:val="00530A9D"/>
    <w:rsid w:val="00536CEC"/>
    <w:rsid w:val="005616D7"/>
    <w:rsid w:val="00566B94"/>
    <w:rsid w:val="00595BF4"/>
    <w:rsid w:val="005A2A57"/>
    <w:rsid w:val="005D1BD8"/>
    <w:rsid w:val="005E40EE"/>
    <w:rsid w:val="006642CF"/>
    <w:rsid w:val="006A4B98"/>
    <w:rsid w:val="00721829"/>
    <w:rsid w:val="00736A31"/>
    <w:rsid w:val="007470BB"/>
    <w:rsid w:val="00760243"/>
    <w:rsid w:val="00777B9F"/>
    <w:rsid w:val="00780E10"/>
    <w:rsid w:val="00796AEF"/>
    <w:rsid w:val="007B0570"/>
    <w:rsid w:val="00815947"/>
    <w:rsid w:val="00860BC4"/>
    <w:rsid w:val="008A3AA3"/>
    <w:rsid w:val="008C6BC4"/>
    <w:rsid w:val="008D7EA3"/>
    <w:rsid w:val="008F4B47"/>
    <w:rsid w:val="00902264"/>
    <w:rsid w:val="00903D7B"/>
    <w:rsid w:val="00920F5E"/>
    <w:rsid w:val="009223CF"/>
    <w:rsid w:val="009228D5"/>
    <w:rsid w:val="009917DA"/>
    <w:rsid w:val="009A369E"/>
    <w:rsid w:val="009C2BA4"/>
    <w:rsid w:val="009F4806"/>
    <w:rsid w:val="00A173AD"/>
    <w:rsid w:val="00A359E7"/>
    <w:rsid w:val="00A41B5C"/>
    <w:rsid w:val="00A878C9"/>
    <w:rsid w:val="00AD1DBA"/>
    <w:rsid w:val="00AE2C98"/>
    <w:rsid w:val="00B32EB3"/>
    <w:rsid w:val="00B33453"/>
    <w:rsid w:val="00B56864"/>
    <w:rsid w:val="00B81EE2"/>
    <w:rsid w:val="00B91813"/>
    <w:rsid w:val="00BA180A"/>
    <w:rsid w:val="00BC56D2"/>
    <w:rsid w:val="00C06270"/>
    <w:rsid w:val="00C10421"/>
    <w:rsid w:val="00C75C1A"/>
    <w:rsid w:val="00C9780B"/>
    <w:rsid w:val="00CB002F"/>
    <w:rsid w:val="00CD4BB5"/>
    <w:rsid w:val="00CF21B5"/>
    <w:rsid w:val="00D156E5"/>
    <w:rsid w:val="00D374C6"/>
    <w:rsid w:val="00D435B9"/>
    <w:rsid w:val="00D47FD0"/>
    <w:rsid w:val="00D56203"/>
    <w:rsid w:val="00D64450"/>
    <w:rsid w:val="00D71D60"/>
    <w:rsid w:val="00D91E1E"/>
    <w:rsid w:val="00D9658D"/>
    <w:rsid w:val="00DA2EA1"/>
    <w:rsid w:val="00DF0A3E"/>
    <w:rsid w:val="00DF42CC"/>
    <w:rsid w:val="00E03A18"/>
    <w:rsid w:val="00E37846"/>
    <w:rsid w:val="00E70510"/>
    <w:rsid w:val="00E90AF5"/>
    <w:rsid w:val="00EA2C61"/>
    <w:rsid w:val="00EB0FDF"/>
    <w:rsid w:val="00EE164B"/>
    <w:rsid w:val="00EE5CB1"/>
    <w:rsid w:val="00EE7F22"/>
    <w:rsid w:val="00F6215E"/>
    <w:rsid w:val="00F930D7"/>
    <w:rsid w:val="00FA2B82"/>
    <w:rsid w:val="00FB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ECD"/>
    <w:pPr>
      <w:keepNext/>
      <w:outlineLvl w:val="0"/>
    </w:pPr>
    <w:rPr>
      <w:sz w:val="24"/>
    </w:rPr>
  </w:style>
  <w:style w:type="paragraph" w:styleId="2">
    <w:name w:val="heading 2"/>
    <w:basedOn w:val="a"/>
    <w:next w:val="a0"/>
    <w:link w:val="20"/>
    <w:qFormat/>
    <w:rsid w:val="00254ECD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254EC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254ECD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54ECD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54ECD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54ECD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254ECD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54ECD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11"/>
    <w:rsid w:val="00254EC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rsid w:val="00254E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basedOn w:val="a1"/>
    <w:link w:val="a0"/>
    <w:rsid w:val="00254ECD"/>
    <w:rPr>
      <w:rFonts w:ascii="Calibri" w:eastAsia="Calibri" w:hAnsi="Calibri" w:cs="Times New Roman"/>
      <w:kern w:val="1"/>
      <w:lang w:eastAsia="ar-SA"/>
    </w:rPr>
  </w:style>
  <w:style w:type="paragraph" w:styleId="a5">
    <w:name w:val="Title"/>
    <w:basedOn w:val="a"/>
    <w:link w:val="a6"/>
    <w:qFormat/>
    <w:rsid w:val="00254ECD"/>
    <w:pPr>
      <w:jc w:val="center"/>
    </w:pPr>
    <w:rPr>
      <w:sz w:val="36"/>
    </w:rPr>
  </w:style>
  <w:style w:type="character" w:customStyle="1" w:styleId="a6">
    <w:name w:val="Название Знак"/>
    <w:basedOn w:val="a1"/>
    <w:link w:val="a5"/>
    <w:rsid w:val="00254EC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Subtitle"/>
    <w:basedOn w:val="a"/>
    <w:link w:val="a8"/>
    <w:qFormat/>
    <w:rsid w:val="00254ECD"/>
    <w:pPr>
      <w:jc w:val="center"/>
    </w:pPr>
    <w:rPr>
      <w:b/>
      <w:bCs/>
      <w:caps/>
      <w:sz w:val="32"/>
    </w:rPr>
  </w:style>
  <w:style w:type="character" w:customStyle="1" w:styleId="a8">
    <w:name w:val="Подзаголовок Знак"/>
    <w:basedOn w:val="a1"/>
    <w:link w:val="a7"/>
    <w:rsid w:val="00254ECD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rsid w:val="00254ECD"/>
    <w:pPr>
      <w:ind w:right="4579"/>
    </w:pPr>
    <w:rPr>
      <w:sz w:val="24"/>
    </w:rPr>
  </w:style>
  <w:style w:type="character" w:customStyle="1" w:styleId="22">
    <w:name w:val="Основной текст 2 Знак"/>
    <w:basedOn w:val="a1"/>
    <w:link w:val="21"/>
    <w:rsid w:val="00254EC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2"/>
    <w:rsid w:val="0025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12"/>
    <w:rsid w:val="00254EC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rsid w:val="00254E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link w:val="aa"/>
    <w:rsid w:val="00254ECD"/>
    <w:rPr>
      <w:rFonts w:ascii="Tahoma" w:eastAsia="Times New Roman" w:hAnsi="Tahoma" w:cs="Times New Roman"/>
      <w:sz w:val="16"/>
      <w:szCs w:val="16"/>
    </w:rPr>
  </w:style>
  <w:style w:type="character" w:customStyle="1" w:styleId="13">
    <w:name w:val="Основной шрифт абзаца1"/>
    <w:rsid w:val="00254ECD"/>
  </w:style>
  <w:style w:type="character" w:customStyle="1" w:styleId="WW8Num2z0">
    <w:name w:val="WW8Num2z0"/>
    <w:rsid w:val="00254ECD"/>
    <w:rPr>
      <w:rFonts w:ascii="Symbol" w:hAnsi="Symbol" w:cs="Symbol"/>
    </w:rPr>
  </w:style>
  <w:style w:type="character" w:customStyle="1" w:styleId="WW8Num3z0">
    <w:name w:val="WW8Num3z0"/>
    <w:rsid w:val="00254ECD"/>
    <w:rPr>
      <w:rFonts w:cs="Times New Roman"/>
    </w:rPr>
  </w:style>
  <w:style w:type="character" w:customStyle="1" w:styleId="WW8Num6z0">
    <w:name w:val="WW8Num6z0"/>
    <w:rsid w:val="00254ECD"/>
    <w:rPr>
      <w:rFonts w:ascii="Symbol" w:hAnsi="Symbol" w:cs="Symbol"/>
    </w:rPr>
  </w:style>
  <w:style w:type="character" w:customStyle="1" w:styleId="WW8Num10z0">
    <w:name w:val="WW8Num10z0"/>
    <w:rsid w:val="00254ECD"/>
    <w:rPr>
      <w:rFonts w:ascii="Symbol" w:hAnsi="Symbol" w:cs="OpenSymbol"/>
    </w:rPr>
  </w:style>
  <w:style w:type="character" w:customStyle="1" w:styleId="WW8Num11z0">
    <w:name w:val="WW8Num11z0"/>
    <w:rsid w:val="00254ECD"/>
    <w:rPr>
      <w:rFonts w:ascii="Symbol" w:hAnsi="Symbol" w:cs="OpenSymbol"/>
    </w:rPr>
  </w:style>
  <w:style w:type="character" w:customStyle="1" w:styleId="WW8Num12z0">
    <w:name w:val="WW8Num12z0"/>
    <w:rsid w:val="00254ECD"/>
    <w:rPr>
      <w:rFonts w:ascii="Symbol" w:hAnsi="Symbol" w:cs="OpenSymbol"/>
    </w:rPr>
  </w:style>
  <w:style w:type="character" w:customStyle="1" w:styleId="31">
    <w:name w:val="Основной шрифт абзаца3"/>
    <w:rsid w:val="00254ECD"/>
  </w:style>
  <w:style w:type="character" w:customStyle="1" w:styleId="WW8Num1z0">
    <w:name w:val="WW8Num1z0"/>
    <w:rsid w:val="00254ECD"/>
    <w:rPr>
      <w:rFonts w:ascii="Symbol" w:hAnsi="Symbol" w:cs="OpenSymbol"/>
    </w:rPr>
  </w:style>
  <w:style w:type="character" w:customStyle="1" w:styleId="WW8Num6z1">
    <w:name w:val="WW8Num6z1"/>
    <w:rsid w:val="00254ECD"/>
    <w:rPr>
      <w:rFonts w:ascii="Courier New" w:hAnsi="Courier New" w:cs="Courier New"/>
    </w:rPr>
  </w:style>
  <w:style w:type="character" w:customStyle="1" w:styleId="WW8Num6z2">
    <w:name w:val="WW8Num6z2"/>
    <w:rsid w:val="00254ECD"/>
    <w:rPr>
      <w:rFonts w:ascii="Wingdings" w:hAnsi="Wingdings" w:cs="Wingdings"/>
    </w:rPr>
  </w:style>
  <w:style w:type="character" w:customStyle="1" w:styleId="23">
    <w:name w:val="Основной шрифт абзаца2"/>
    <w:rsid w:val="00254ECD"/>
  </w:style>
  <w:style w:type="character" w:customStyle="1" w:styleId="HTML">
    <w:name w:val="Стандартный HTML Знак"/>
    <w:rsid w:val="00254ECD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Гипертекстовая ссылка"/>
    <w:rsid w:val="00254ECD"/>
    <w:rPr>
      <w:b/>
      <w:bCs/>
      <w:color w:val="008000"/>
    </w:rPr>
  </w:style>
  <w:style w:type="character" w:styleId="ad">
    <w:name w:val="Hyperlink"/>
    <w:rsid w:val="00254ECD"/>
    <w:rPr>
      <w:color w:val="0000FF"/>
      <w:u w:val="single"/>
    </w:rPr>
  </w:style>
  <w:style w:type="character" w:customStyle="1" w:styleId="ae">
    <w:name w:val="Красная строка Знак"/>
    <w:rsid w:val="00254ECD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54ECD"/>
    <w:rPr>
      <w:sz w:val="16"/>
      <w:szCs w:val="16"/>
    </w:rPr>
  </w:style>
  <w:style w:type="character" w:customStyle="1" w:styleId="WW-Absatz-Standardschriftart111111111">
    <w:name w:val="WW-Absatz-Standardschriftart111111111"/>
    <w:rsid w:val="00254ECD"/>
  </w:style>
  <w:style w:type="character" w:customStyle="1" w:styleId="S">
    <w:name w:val="S_Обычный Знак"/>
    <w:rsid w:val="00254ECD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254ECD"/>
    <w:rPr>
      <w:sz w:val="24"/>
      <w:szCs w:val="24"/>
      <w:lang w:val="ru-RU" w:eastAsia="ar-SA" w:bidi="ar-SA"/>
    </w:rPr>
  </w:style>
  <w:style w:type="character" w:customStyle="1" w:styleId="af">
    <w:name w:val="Символ сноски"/>
    <w:rsid w:val="00254ECD"/>
    <w:rPr>
      <w:rFonts w:cs="Times New Roman"/>
      <w:vertAlign w:val="superscript"/>
    </w:rPr>
  </w:style>
  <w:style w:type="character" w:customStyle="1" w:styleId="af0">
    <w:name w:val="Текст сноски Знак"/>
    <w:rsid w:val="00254ECD"/>
    <w:rPr>
      <w:lang w:val="ru-RU" w:eastAsia="ar-SA" w:bidi="ar-SA"/>
    </w:rPr>
  </w:style>
  <w:style w:type="character" w:customStyle="1" w:styleId="14">
    <w:name w:val="Номер страницы1"/>
    <w:rsid w:val="00254ECD"/>
    <w:rPr>
      <w:rFonts w:cs="Times New Roman"/>
    </w:rPr>
  </w:style>
  <w:style w:type="character" w:customStyle="1" w:styleId="af1">
    <w:name w:val="Ниж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customStyle="1" w:styleId="af2">
    <w:name w:val="Верхний колонтитул Знак"/>
    <w:uiPriority w:val="99"/>
    <w:rsid w:val="00254ECD"/>
    <w:rPr>
      <w:sz w:val="24"/>
      <w:szCs w:val="24"/>
      <w:lang w:val="ru-RU" w:eastAsia="ar-SA" w:bidi="ar-SA"/>
    </w:rPr>
  </w:style>
  <w:style w:type="character" w:styleId="af3">
    <w:name w:val="Strong"/>
    <w:qFormat/>
    <w:rsid w:val="00254ECD"/>
    <w:rPr>
      <w:b/>
      <w:bCs/>
    </w:rPr>
  </w:style>
  <w:style w:type="character" w:customStyle="1" w:styleId="af4">
    <w:name w:val="Маркеры списка"/>
    <w:rsid w:val="00254ECD"/>
    <w:rPr>
      <w:rFonts w:ascii="OpenSymbol" w:eastAsia="OpenSymbol" w:hAnsi="OpenSymbol" w:cs="OpenSymbol"/>
    </w:rPr>
  </w:style>
  <w:style w:type="character" w:customStyle="1" w:styleId="ListLabel1">
    <w:name w:val="ListLabel 1"/>
    <w:rsid w:val="00254ECD"/>
    <w:rPr>
      <w:rFonts w:cs="Symbol"/>
    </w:rPr>
  </w:style>
  <w:style w:type="character" w:customStyle="1" w:styleId="ListLabel2">
    <w:name w:val="ListLabel 2"/>
    <w:rsid w:val="00254ECD"/>
    <w:rPr>
      <w:rFonts w:cs="Times New Roman"/>
    </w:rPr>
  </w:style>
  <w:style w:type="character" w:customStyle="1" w:styleId="ListLabel3">
    <w:name w:val="ListLabel 3"/>
    <w:rsid w:val="00254ECD"/>
    <w:rPr>
      <w:rFonts w:cs="OpenSymbol"/>
    </w:rPr>
  </w:style>
  <w:style w:type="character" w:customStyle="1" w:styleId="af5">
    <w:name w:val="Символ нумерации"/>
    <w:rsid w:val="00254ECD"/>
  </w:style>
  <w:style w:type="paragraph" w:customStyle="1" w:styleId="15">
    <w:name w:val="Абзац списка1"/>
    <w:basedOn w:val="a"/>
    <w:rsid w:val="00254ECD"/>
    <w:pPr>
      <w:suppressAutoHyphens/>
      <w:spacing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16">
    <w:name w:val="Без интервала1"/>
    <w:rsid w:val="00254ECD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254E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254ECD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54ECD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af6">
    <w:name w:val="footer"/>
    <w:basedOn w:val="a"/>
    <w:link w:val="17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7">
    <w:name w:val="Нижний колонтитул Знак1"/>
    <w:basedOn w:val="a1"/>
    <w:link w:val="af6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8"/>
    <w:uiPriority w:val="99"/>
    <w:rsid w:val="00254ECD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customStyle="1" w:styleId="18">
    <w:name w:val="Верхний колонтитул Знак1"/>
    <w:basedOn w:val="a1"/>
    <w:link w:val="af7"/>
    <w:uiPriority w:val="99"/>
    <w:rsid w:val="00254ECD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Left">
    <w:name w:val="Left"/>
    <w:rsid w:val="00254E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8">
    <w:name w:val="No Spacing"/>
    <w:uiPriority w:val="1"/>
    <w:qFormat/>
    <w:rsid w:val="00254EC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D91E1E"/>
    <w:pPr>
      <w:tabs>
        <w:tab w:val="clear" w:pos="0"/>
        <w:tab w:val="clear" w:pos="576"/>
      </w:tabs>
      <w:suppressAutoHyphens w:val="0"/>
      <w:spacing w:after="120" w:line="240" w:lineRule="auto"/>
      <w:ind w:left="0" w:firstLine="0"/>
      <w:contextualSpacing/>
    </w:pPr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S20">
    <w:name w:val="S_Заголовок 2 Знак Знак"/>
    <w:link w:val="S2"/>
    <w:rsid w:val="00D91E1E"/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af9">
    <w:name w:val="основной текст"/>
    <w:basedOn w:val="a"/>
    <w:rsid w:val="00254ECD"/>
    <w:pPr>
      <w:spacing w:after="120"/>
      <w:ind w:firstLine="851"/>
      <w:jc w:val="both"/>
    </w:pPr>
    <w:rPr>
      <w:rFonts w:ascii="Arial" w:hAnsi="Arial"/>
      <w:sz w:val="28"/>
    </w:rPr>
  </w:style>
  <w:style w:type="paragraph" w:customStyle="1" w:styleId="Default">
    <w:name w:val="Default"/>
    <w:rsid w:val="00254E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254EC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semiHidden/>
    <w:rsid w:val="00254E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Body Text Indent"/>
    <w:basedOn w:val="a"/>
    <w:link w:val="afc"/>
    <w:rsid w:val="00254EC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c">
    <w:name w:val="Основной текст с отступом Знак"/>
    <w:basedOn w:val="a1"/>
    <w:link w:val="afb"/>
    <w:rsid w:val="00254ECD"/>
    <w:rPr>
      <w:rFonts w:ascii="Calibri" w:eastAsia="Calibri" w:hAnsi="Calibri" w:cs="Times New Roman"/>
      <w:kern w:val="1"/>
      <w:lang w:eastAsia="ar-SA"/>
    </w:rPr>
  </w:style>
  <w:style w:type="paragraph" w:styleId="afd">
    <w:name w:val="List Paragraph"/>
    <w:basedOn w:val="a"/>
    <w:uiPriority w:val="34"/>
    <w:qFormat/>
    <w:rsid w:val="00254ECD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15</Pages>
  <Words>4672</Words>
  <Characters>26634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2016-08-23T02:38:00Z</cp:lastPrinted>
  <dcterms:created xsi:type="dcterms:W3CDTF">2016-08-19T05:11:00Z</dcterms:created>
  <dcterms:modified xsi:type="dcterms:W3CDTF">2016-12-25T15:59:00Z</dcterms:modified>
</cp:coreProperties>
</file>